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4E" w:rsidRDefault="009E2A4E" w:rsidP="009E2A4E">
      <w:pPr>
        <w:tabs>
          <w:tab w:val="left" w:pos="8970"/>
        </w:tabs>
        <w:ind w:right="668"/>
        <w:jc w:val="center"/>
        <w:rPr>
          <w:sz w:val="24"/>
        </w:rPr>
      </w:pPr>
      <w:r>
        <w:rPr>
          <w:rFonts w:eastAsia="Times New Roman" w:cs="Times New Roman"/>
        </w:rPr>
        <w:t xml:space="preserve">       </w:t>
      </w:r>
      <w:r>
        <w:rPr>
          <w:noProof/>
          <w:lang w:eastAsia="uk-UA" w:bidi="ar-SA"/>
        </w:rPr>
        <w:drawing>
          <wp:inline distT="0" distB="0" distL="0" distR="0">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solidFill>
                      <a:srgbClr val="FFFFFF"/>
                    </a:solidFill>
                    <a:ln>
                      <a:noFill/>
                    </a:ln>
                  </pic:spPr>
                </pic:pic>
              </a:graphicData>
            </a:graphic>
          </wp:inline>
        </w:drawing>
      </w:r>
    </w:p>
    <w:p w:rsidR="009E2A4E" w:rsidRDefault="009E2A4E" w:rsidP="009E2A4E">
      <w:pPr>
        <w:pStyle w:val="2"/>
        <w:numPr>
          <w:ilvl w:val="1"/>
          <w:numId w:val="1"/>
        </w:numPr>
        <w:rPr>
          <w:szCs w:val="28"/>
        </w:rPr>
      </w:pPr>
      <w:r>
        <w:rPr>
          <w:sz w:val="24"/>
        </w:rPr>
        <w:t xml:space="preserve">УКРАЇНА </w:t>
      </w:r>
    </w:p>
    <w:p w:rsidR="009E2A4E" w:rsidRDefault="009E2A4E" w:rsidP="009E2A4E">
      <w:pPr>
        <w:pStyle w:val="5"/>
        <w:numPr>
          <w:ilvl w:val="4"/>
          <w:numId w:val="1"/>
        </w:numPr>
        <w:rPr>
          <w:szCs w:val="28"/>
        </w:rPr>
      </w:pPr>
      <w:r>
        <w:rPr>
          <w:szCs w:val="28"/>
        </w:rPr>
        <w:t>ВИКОНАВЧИЙ КОМІТЕТ</w:t>
      </w:r>
    </w:p>
    <w:p w:rsidR="009E2A4E" w:rsidRDefault="009E2A4E" w:rsidP="009E2A4E">
      <w:pPr>
        <w:pStyle w:val="5"/>
        <w:numPr>
          <w:ilvl w:val="4"/>
          <w:numId w:val="1"/>
        </w:numPr>
        <w:rPr>
          <w:szCs w:val="28"/>
        </w:rPr>
      </w:pPr>
      <w:r>
        <w:rPr>
          <w:szCs w:val="28"/>
        </w:rPr>
        <w:t>МЕЛІТОПОЛЬСЬКОЇ  МІСЬКОЇ  РАДИ</w:t>
      </w:r>
    </w:p>
    <w:p w:rsidR="009E2A4E" w:rsidRDefault="009E2A4E" w:rsidP="009E2A4E">
      <w:pPr>
        <w:pStyle w:val="2"/>
        <w:numPr>
          <w:ilvl w:val="1"/>
          <w:numId w:val="1"/>
        </w:numPr>
        <w:rPr>
          <w:szCs w:val="28"/>
        </w:rPr>
      </w:pPr>
      <w:r>
        <w:rPr>
          <w:szCs w:val="28"/>
        </w:rPr>
        <w:t>Запорізької області</w:t>
      </w:r>
    </w:p>
    <w:p w:rsidR="009E2A4E" w:rsidRDefault="009E2A4E" w:rsidP="009E2A4E">
      <w:pPr>
        <w:jc w:val="center"/>
        <w:rPr>
          <w:szCs w:val="28"/>
        </w:rPr>
      </w:pPr>
    </w:p>
    <w:p w:rsidR="009E2A4E" w:rsidRDefault="009E2A4E" w:rsidP="009E2A4E">
      <w:pPr>
        <w:jc w:val="center"/>
        <w:rPr>
          <w:b/>
          <w:bCs/>
          <w:szCs w:val="28"/>
        </w:rPr>
      </w:pPr>
      <w:r>
        <w:rPr>
          <w:b/>
          <w:bCs/>
          <w:szCs w:val="28"/>
        </w:rPr>
        <w:t xml:space="preserve">Р О З П О Р Я Д Ж Е Н </w:t>
      </w:r>
      <w:proofErr w:type="spellStart"/>
      <w:r>
        <w:rPr>
          <w:b/>
          <w:bCs/>
          <w:szCs w:val="28"/>
        </w:rPr>
        <w:t>Н</w:t>
      </w:r>
      <w:proofErr w:type="spellEnd"/>
      <w:r>
        <w:rPr>
          <w:b/>
          <w:bCs/>
          <w:szCs w:val="28"/>
        </w:rPr>
        <w:t xml:space="preserve"> Я</w:t>
      </w:r>
    </w:p>
    <w:p w:rsidR="009E2A4E" w:rsidRDefault="009E2A4E" w:rsidP="009E2A4E">
      <w:pPr>
        <w:jc w:val="center"/>
        <w:rPr>
          <w:b/>
          <w:bCs/>
          <w:szCs w:val="28"/>
        </w:rPr>
      </w:pPr>
      <w:r>
        <w:rPr>
          <w:b/>
          <w:bCs/>
          <w:szCs w:val="28"/>
        </w:rPr>
        <w:t>міського голови</w:t>
      </w:r>
    </w:p>
    <w:p w:rsidR="009E2A4E" w:rsidRDefault="009E2A4E" w:rsidP="009E2A4E">
      <w:pPr>
        <w:jc w:val="center"/>
        <w:rPr>
          <w:b/>
          <w:bCs/>
          <w:szCs w:val="28"/>
        </w:rPr>
      </w:pPr>
    </w:p>
    <w:p w:rsidR="009E2A4E" w:rsidRDefault="009E2A4E" w:rsidP="009E2A4E">
      <w:pPr>
        <w:ind w:right="-336"/>
        <w:jc w:val="both"/>
        <w:rPr>
          <w:sz w:val="20"/>
        </w:rPr>
      </w:pPr>
      <w:r>
        <w:rPr>
          <w:rFonts w:eastAsia="Times New Roman" w:cs="Times New Roman"/>
          <w:b/>
          <w:bCs/>
          <w:szCs w:val="28"/>
        </w:rPr>
        <w:t xml:space="preserve"> </w:t>
      </w:r>
      <w:r w:rsidR="002A55A6">
        <w:rPr>
          <w:b/>
          <w:bCs/>
          <w:szCs w:val="28"/>
        </w:rPr>
        <w:t>21.</w:t>
      </w:r>
      <w:r w:rsidR="002A55A6">
        <w:rPr>
          <w:b/>
          <w:bCs/>
          <w:szCs w:val="28"/>
          <w:lang w:val="ru-RU"/>
        </w:rPr>
        <w:t>04.2020</w:t>
      </w:r>
      <w:r w:rsidR="002A55A6">
        <w:rPr>
          <w:b/>
          <w:bCs/>
          <w:szCs w:val="28"/>
          <w:lang w:val="ru-RU"/>
        </w:rPr>
        <w:tab/>
      </w:r>
      <w:r w:rsidR="002A55A6">
        <w:rPr>
          <w:b/>
          <w:bCs/>
          <w:szCs w:val="28"/>
          <w:lang w:val="ru-RU"/>
        </w:rPr>
        <w:tab/>
      </w:r>
      <w:r w:rsidR="002A55A6">
        <w:rPr>
          <w:b/>
          <w:bCs/>
          <w:szCs w:val="28"/>
          <w:lang w:val="ru-RU"/>
        </w:rPr>
        <w:tab/>
      </w:r>
      <w:r>
        <w:rPr>
          <w:b/>
          <w:bCs/>
          <w:szCs w:val="28"/>
        </w:rPr>
        <w:t xml:space="preserve">                                                                   </w:t>
      </w:r>
      <w:r w:rsidR="002A55A6">
        <w:rPr>
          <w:b/>
          <w:bCs/>
          <w:szCs w:val="28"/>
        </w:rPr>
        <w:t>№ 133-р</w:t>
      </w:r>
      <w:r>
        <w:rPr>
          <w:b/>
          <w:bCs/>
          <w:szCs w:val="28"/>
        </w:rPr>
        <w:t xml:space="preserve">                   </w:t>
      </w:r>
    </w:p>
    <w:p w:rsidR="009E2A4E" w:rsidRDefault="009E2A4E" w:rsidP="009E2A4E">
      <w:pPr>
        <w:jc w:val="both"/>
        <w:rPr>
          <w:sz w:val="20"/>
        </w:rPr>
      </w:pPr>
    </w:p>
    <w:p w:rsidR="009E2A4E" w:rsidRPr="00891151" w:rsidRDefault="009E2A4E" w:rsidP="009E2A4E">
      <w:pPr>
        <w:pStyle w:val="3"/>
        <w:numPr>
          <w:ilvl w:val="2"/>
          <w:numId w:val="1"/>
        </w:numPr>
        <w:spacing w:before="0" w:after="0"/>
        <w:ind w:left="0" w:firstLine="0"/>
        <w:jc w:val="both"/>
        <w:rPr>
          <w:sz w:val="28"/>
          <w:szCs w:val="28"/>
        </w:rPr>
      </w:pPr>
      <w:r w:rsidRPr="00891151">
        <w:rPr>
          <w:rFonts w:ascii="Times New Roman" w:hAnsi="Times New Roman" w:cs="Times New Roman"/>
          <w:sz w:val="28"/>
          <w:szCs w:val="28"/>
        </w:rPr>
        <w:t>Про</w:t>
      </w:r>
      <w:r>
        <w:rPr>
          <w:rFonts w:ascii="Times New Roman" w:hAnsi="Times New Roman" w:cs="Times New Roman"/>
          <w:sz w:val="28"/>
          <w:szCs w:val="28"/>
        </w:rPr>
        <w:t xml:space="preserve">  затвердження в новій редакції паспорту бюджетної програми  на 2020 рік, затвердженої розпорядженням міського голови від 20.01.2020 № 31-р</w:t>
      </w:r>
    </w:p>
    <w:p w:rsidR="009E2A4E" w:rsidRDefault="009E2A4E" w:rsidP="009E2A4E">
      <w:pPr>
        <w:jc w:val="both"/>
        <w:rPr>
          <w:szCs w:val="28"/>
        </w:rPr>
      </w:pPr>
    </w:p>
    <w:p w:rsidR="009E2A4E" w:rsidRPr="00891151" w:rsidRDefault="009E2A4E" w:rsidP="009E2A4E">
      <w:pPr>
        <w:pStyle w:val="31"/>
        <w:tabs>
          <w:tab w:val="left" w:pos="585"/>
          <w:tab w:val="left" w:pos="9645"/>
        </w:tabs>
        <w:spacing w:after="0"/>
        <w:ind w:left="0" w:right="-170"/>
        <w:jc w:val="both"/>
        <w:rPr>
          <w:sz w:val="28"/>
          <w:szCs w:val="28"/>
        </w:rPr>
      </w:pPr>
      <w:r>
        <w:rPr>
          <w:sz w:val="28"/>
          <w:szCs w:val="28"/>
        </w:rPr>
        <w:tab/>
        <w:t xml:space="preserve">Відповідно до </w:t>
      </w:r>
      <w:r w:rsidRPr="00731219">
        <w:rPr>
          <w:sz w:val="28"/>
          <w:szCs w:val="28"/>
        </w:rPr>
        <w:t xml:space="preserve">Закону  України  «Про місцеве самоврядування в Україні»,    </w:t>
      </w:r>
      <w:r>
        <w:rPr>
          <w:sz w:val="28"/>
          <w:szCs w:val="28"/>
        </w:rPr>
        <w:t xml:space="preserve">        Бюджетного кодексу України, наказу Міністерства фінансів України від 26.08.2014 № 836  «Про деякі питання запровадження програмно-цільового методу складання та виконання місцевих бюджетів», рішення 52 сесії Мелітопольської міської ради Запорізької області </w:t>
      </w:r>
      <w:r>
        <w:rPr>
          <w:sz w:val="28"/>
          <w:szCs w:val="28"/>
          <w:lang w:val="en-US"/>
        </w:rPr>
        <w:t>VII</w:t>
      </w:r>
      <w:r w:rsidRPr="00891151">
        <w:rPr>
          <w:sz w:val="28"/>
          <w:szCs w:val="28"/>
        </w:rPr>
        <w:t xml:space="preserve"> </w:t>
      </w:r>
      <w:r>
        <w:rPr>
          <w:sz w:val="28"/>
          <w:szCs w:val="28"/>
        </w:rPr>
        <w:t>скликання від 18.11.2019  № 8/1 «Про міський бюджет на 2020 рік»</w:t>
      </w:r>
    </w:p>
    <w:p w:rsidR="009E2A4E" w:rsidRDefault="009E2A4E" w:rsidP="009E2A4E">
      <w:pPr>
        <w:pStyle w:val="31"/>
        <w:tabs>
          <w:tab w:val="left" w:pos="585"/>
          <w:tab w:val="left" w:pos="9645"/>
        </w:tabs>
        <w:spacing w:after="0"/>
        <w:ind w:left="0" w:right="-170"/>
        <w:jc w:val="both"/>
        <w:rPr>
          <w:sz w:val="28"/>
          <w:szCs w:val="28"/>
        </w:rPr>
      </w:pPr>
    </w:p>
    <w:p w:rsidR="009E2A4E" w:rsidRDefault="009E2A4E" w:rsidP="009E2A4E">
      <w:pPr>
        <w:pStyle w:val="31"/>
        <w:tabs>
          <w:tab w:val="left" w:pos="585"/>
          <w:tab w:val="left" w:pos="9645"/>
        </w:tabs>
        <w:spacing w:after="0"/>
        <w:ind w:left="0" w:right="-170"/>
        <w:jc w:val="both"/>
        <w:rPr>
          <w:b/>
          <w:sz w:val="28"/>
          <w:szCs w:val="28"/>
        </w:rPr>
      </w:pPr>
      <w:r w:rsidRPr="0054415C">
        <w:rPr>
          <w:b/>
          <w:sz w:val="28"/>
          <w:szCs w:val="28"/>
        </w:rPr>
        <w:t>ЗОБОВ</w:t>
      </w:r>
      <w:r>
        <w:rPr>
          <w:b/>
          <w:sz w:val="28"/>
          <w:szCs w:val="28"/>
        </w:rPr>
        <w:t>’</w:t>
      </w:r>
      <w:r w:rsidRPr="0054415C">
        <w:rPr>
          <w:b/>
          <w:sz w:val="28"/>
          <w:szCs w:val="28"/>
        </w:rPr>
        <w:t>ЯЗУЮ</w:t>
      </w:r>
      <w:r>
        <w:rPr>
          <w:b/>
          <w:sz w:val="28"/>
          <w:szCs w:val="28"/>
        </w:rPr>
        <w:t>:</w:t>
      </w:r>
    </w:p>
    <w:p w:rsidR="009E2A4E" w:rsidRPr="0054415C" w:rsidRDefault="009E2A4E" w:rsidP="009E2A4E">
      <w:pPr>
        <w:pStyle w:val="31"/>
        <w:tabs>
          <w:tab w:val="left" w:pos="585"/>
          <w:tab w:val="left" w:pos="9645"/>
        </w:tabs>
        <w:spacing w:after="0"/>
        <w:ind w:left="0" w:right="-170"/>
        <w:jc w:val="both"/>
        <w:rPr>
          <w:b/>
          <w:sz w:val="28"/>
          <w:szCs w:val="28"/>
        </w:rPr>
      </w:pPr>
    </w:p>
    <w:p w:rsidR="009E2A4E" w:rsidRDefault="00A52005" w:rsidP="00A52005">
      <w:pPr>
        <w:pStyle w:val="31"/>
        <w:tabs>
          <w:tab w:val="left" w:pos="630"/>
          <w:tab w:val="left" w:pos="9645"/>
        </w:tabs>
        <w:spacing w:after="0"/>
        <w:ind w:left="0" w:right="-170" w:firstLine="630"/>
        <w:jc w:val="both"/>
        <w:rPr>
          <w:sz w:val="28"/>
          <w:szCs w:val="28"/>
        </w:rPr>
      </w:pPr>
      <w:r>
        <w:rPr>
          <w:sz w:val="28"/>
          <w:szCs w:val="28"/>
          <w:lang w:val="ru-RU"/>
        </w:rPr>
        <w:t xml:space="preserve"> 1.</w:t>
      </w:r>
      <w:r w:rsidR="009E2A4E">
        <w:rPr>
          <w:sz w:val="28"/>
          <w:szCs w:val="28"/>
        </w:rPr>
        <w:t>Затвердити в новій редакції паспорт бюджетної програми місцевого бюджету на 2020 рік (додаються):</w:t>
      </w:r>
    </w:p>
    <w:p w:rsidR="00A52005" w:rsidRDefault="00A52005" w:rsidP="00A52005">
      <w:pPr>
        <w:pStyle w:val="31"/>
        <w:tabs>
          <w:tab w:val="left" w:pos="630"/>
          <w:tab w:val="left" w:pos="9645"/>
        </w:tabs>
        <w:spacing w:after="0"/>
        <w:ind w:left="0" w:right="-170" w:firstLine="630"/>
        <w:jc w:val="both"/>
        <w:rPr>
          <w:sz w:val="28"/>
          <w:szCs w:val="28"/>
        </w:rPr>
      </w:pPr>
    </w:p>
    <w:p w:rsidR="00A52005" w:rsidRDefault="00A52005" w:rsidP="00A52005">
      <w:pPr>
        <w:pStyle w:val="31"/>
        <w:tabs>
          <w:tab w:val="left" w:pos="585"/>
          <w:tab w:val="left" w:pos="9645"/>
        </w:tabs>
        <w:spacing w:after="0"/>
        <w:ind w:left="630" w:right="-170" w:hanging="346"/>
        <w:jc w:val="both"/>
        <w:rPr>
          <w:rFonts w:eastAsia="Times New Roman" w:cs="Times New Roman"/>
          <w:sz w:val="28"/>
          <w:szCs w:val="28"/>
        </w:rPr>
      </w:pPr>
      <w:r w:rsidRPr="00A52005">
        <w:rPr>
          <w:rFonts w:eastAsia="Times New Roman" w:cs="Times New Roman"/>
          <w:sz w:val="28"/>
          <w:szCs w:val="28"/>
        </w:rPr>
        <w:t>КТПКВК 0217693 «Інші заходи,</w:t>
      </w:r>
      <w:r>
        <w:rPr>
          <w:rFonts w:eastAsia="Times New Roman" w:cs="Times New Roman"/>
          <w:sz w:val="28"/>
          <w:szCs w:val="28"/>
        </w:rPr>
        <w:t xml:space="preserve"> </w:t>
      </w:r>
      <w:r w:rsidRPr="00A52005">
        <w:rPr>
          <w:rFonts w:eastAsia="Times New Roman" w:cs="Times New Roman"/>
          <w:sz w:val="28"/>
          <w:szCs w:val="28"/>
        </w:rPr>
        <w:t>пов'язані з економічною діяльністю»</w:t>
      </w:r>
      <w:r>
        <w:rPr>
          <w:rFonts w:eastAsia="Times New Roman" w:cs="Times New Roman"/>
          <w:sz w:val="28"/>
          <w:szCs w:val="28"/>
        </w:rPr>
        <w:t>.</w:t>
      </w:r>
    </w:p>
    <w:p w:rsidR="00A52005" w:rsidRPr="00A52005" w:rsidRDefault="00A52005" w:rsidP="00A52005">
      <w:pPr>
        <w:pStyle w:val="31"/>
        <w:tabs>
          <w:tab w:val="left" w:pos="585"/>
          <w:tab w:val="left" w:pos="9645"/>
        </w:tabs>
        <w:spacing w:after="0"/>
        <w:ind w:left="630" w:right="-170" w:hanging="346"/>
        <w:jc w:val="both"/>
        <w:rPr>
          <w:rFonts w:eastAsia="Times New Roman" w:cs="Times New Roman"/>
          <w:sz w:val="28"/>
          <w:szCs w:val="28"/>
        </w:rPr>
      </w:pPr>
    </w:p>
    <w:p w:rsidR="009E2A4E" w:rsidRDefault="009E2A4E" w:rsidP="009E2A4E">
      <w:pPr>
        <w:ind w:right="-227"/>
        <w:jc w:val="both"/>
        <w:rPr>
          <w:szCs w:val="28"/>
        </w:rPr>
      </w:pPr>
      <w:r w:rsidRPr="00731219">
        <w:rPr>
          <w:rFonts w:eastAsia="Times New Roman" w:cs="Times New Roman"/>
          <w:szCs w:val="28"/>
        </w:rPr>
        <w:t xml:space="preserve">  </w:t>
      </w:r>
      <w:r w:rsidRPr="00731219">
        <w:rPr>
          <w:rFonts w:eastAsia="Times New Roman" w:cs="Times New Roman"/>
          <w:szCs w:val="28"/>
        </w:rPr>
        <w:tab/>
        <w:t xml:space="preserve"> </w:t>
      </w:r>
      <w:r w:rsidRPr="00731219">
        <w:rPr>
          <w:szCs w:val="28"/>
        </w:rPr>
        <w:t xml:space="preserve">2. </w:t>
      </w:r>
      <w:r>
        <w:rPr>
          <w:szCs w:val="28"/>
        </w:rPr>
        <w:t>Контроль за виконанням цього розпорядження покласти на першого заступника міського голови з питань діяльності виконавчих органів ради Рудакову І.</w:t>
      </w:r>
    </w:p>
    <w:p w:rsidR="009E2A4E" w:rsidRDefault="009E2A4E" w:rsidP="009E2A4E">
      <w:pPr>
        <w:pStyle w:val="31"/>
        <w:tabs>
          <w:tab w:val="left" w:pos="585"/>
          <w:tab w:val="left" w:pos="9645"/>
        </w:tabs>
        <w:spacing w:after="0"/>
        <w:ind w:left="0" w:right="-170"/>
        <w:jc w:val="both"/>
        <w:rPr>
          <w:rFonts w:eastAsia="Times New Roman" w:cs="Times New Roman"/>
          <w:sz w:val="28"/>
          <w:szCs w:val="28"/>
        </w:rPr>
      </w:pPr>
    </w:p>
    <w:p w:rsidR="009E2A4E" w:rsidRDefault="009E2A4E" w:rsidP="009E2A4E">
      <w:pPr>
        <w:ind w:right="-227"/>
        <w:jc w:val="both"/>
        <w:rPr>
          <w:szCs w:val="28"/>
        </w:rPr>
      </w:pPr>
      <w:r>
        <w:rPr>
          <w:rFonts w:eastAsia="Times New Roman" w:cs="Times New Roman"/>
          <w:szCs w:val="28"/>
        </w:rPr>
        <w:tab/>
      </w:r>
    </w:p>
    <w:p w:rsidR="009E2A4E" w:rsidRDefault="009E2A4E" w:rsidP="009E2A4E">
      <w:pPr>
        <w:pStyle w:val="a3"/>
        <w:spacing w:after="0"/>
        <w:ind w:left="786"/>
        <w:jc w:val="both"/>
        <w:rPr>
          <w:szCs w:val="28"/>
        </w:rPr>
      </w:pPr>
    </w:p>
    <w:p w:rsidR="009E2A4E" w:rsidRDefault="009E2A4E" w:rsidP="009E2A4E">
      <w:pPr>
        <w:pStyle w:val="a3"/>
        <w:spacing w:after="0"/>
        <w:ind w:left="786"/>
        <w:jc w:val="both"/>
        <w:rPr>
          <w:szCs w:val="28"/>
        </w:rPr>
      </w:pPr>
    </w:p>
    <w:p w:rsidR="009E2A4E" w:rsidRDefault="009E2A4E" w:rsidP="009E2A4E">
      <w:pPr>
        <w:ind w:right="-397"/>
        <w:rPr>
          <w:sz w:val="24"/>
        </w:rPr>
      </w:pPr>
      <w:r>
        <w:rPr>
          <w:szCs w:val="28"/>
        </w:rPr>
        <w:t>Секретар Мелітопольської міської ради                             Роман РОМАНОВ</w:t>
      </w:r>
    </w:p>
    <w:p w:rsidR="009E2A4E" w:rsidRDefault="009E2A4E" w:rsidP="009E2A4E">
      <w:pPr>
        <w:jc w:val="both"/>
        <w:rPr>
          <w:sz w:val="24"/>
        </w:rPr>
      </w:pPr>
    </w:p>
    <w:p w:rsidR="009E2A4E" w:rsidRDefault="009E2A4E" w:rsidP="009E2A4E">
      <w:pPr>
        <w:jc w:val="both"/>
        <w:rPr>
          <w:sz w:val="24"/>
        </w:rPr>
      </w:pPr>
    </w:p>
    <w:p w:rsidR="009E2A4E" w:rsidRDefault="009E2A4E" w:rsidP="009E2A4E">
      <w:pPr>
        <w:jc w:val="both"/>
        <w:rPr>
          <w:sz w:val="24"/>
        </w:rPr>
      </w:pPr>
    </w:p>
    <w:p w:rsidR="009E2A4E" w:rsidRDefault="009E2A4E" w:rsidP="009E2A4E">
      <w:pPr>
        <w:jc w:val="both"/>
        <w:rPr>
          <w:sz w:val="24"/>
        </w:rPr>
      </w:pPr>
    </w:p>
    <w:p w:rsidR="009E2A4E" w:rsidRDefault="009E2A4E" w:rsidP="009E2A4E">
      <w:pPr>
        <w:jc w:val="both"/>
        <w:rPr>
          <w:sz w:val="24"/>
        </w:rPr>
      </w:pPr>
    </w:p>
    <w:p w:rsidR="009E2A4E" w:rsidRDefault="009E2A4E" w:rsidP="009E2A4E">
      <w:pPr>
        <w:jc w:val="both"/>
        <w:rPr>
          <w:sz w:val="24"/>
        </w:rPr>
      </w:pPr>
    </w:p>
    <w:p w:rsidR="009E2A4E" w:rsidRDefault="009E2A4E" w:rsidP="009E2A4E">
      <w:pPr>
        <w:jc w:val="both"/>
        <w:rPr>
          <w:sz w:val="24"/>
        </w:rPr>
      </w:pPr>
    </w:p>
    <w:p w:rsidR="00B54355" w:rsidRDefault="00B54355">
      <w:pPr>
        <w:sectPr w:rsidR="00B54355">
          <w:pgSz w:w="11906" w:h="16838"/>
          <w:pgMar w:top="1134" w:right="850" w:bottom="1134" w:left="1701" w:header="708" w:footer="708" w:gutter="0"/>
          <w:cols w:space="708"/>
          <w:docGrid w:linePitch="360"/>
        </w:sectPr>
      </w:pPr>
    </w:p>
    <w:p w:rsidR="00B54355" w:rsidRDefault="00B54355" w:rsidP="00B54355">
      <w:pPr>
        <w:tabs>
          <w:tab w:val="left" w:pos="8364"/>
        </w:tabs>
        <w:ind w:left="8505"/>
      </w:pPr>
      <w:r>
        <w:rPr>
          <w:rFonts w:cs="Times New Roman"/>
          <w:sz w:val="20"/>
        </w:rPr>
        <w:lastRenderedPageBreak/>
        <w:t>ЗАТВЕРДЖЕНО</w:t>
      </w:r>
    </w:p>
    <w:p w:rsidR="00B54355" w:rsidRDefault="00B54355" w:rsidP="00B54355">
      <w:pPr>
        <w:tabs>
          <w:tab w:val="left" w:pos="8364"/>
        </w:tabs>
        <w:ind w:left="8505"/>
      </w:pPr>
      <w:r>
        <w:rPr>
          <w:rFonts w:cs="Times New Roman"/>
          <w:sz w:val="20"/>
        </w:rPr>
        <w:t>Наказ Міністерства фінансів України</w:t>
      </w:r>
    </w:p>
    <w:p w:rsidR="00B54355" w:rsidRDefault="00B54355" w:rsidP="00B54355">
      <w:pPr>
        <w:tabs>
          <w:tab w:val="left" w:pos="8364"/>
        </w:tabs>
        <w:ind w:left="8505"/>
      </w:pPr>
      <w:r>
        <w:rPr>
          <w:rFonts w:cs="Times New Roman"/>
          <w:sz w:val="20"/>
        </w:rPr>
        <w:t>26 серпня 2014 року № 836</w:t>
      </w:r>
    </w:p>
    <w:p w:rsidR="00B54355" w:rsidRDefault="00B54355" w:rsidP="00B54355">
      <w:pPr>
        <w:tabs>
          <w:tab w:val="left" w:pos="8364"/>
        </w:tabs>
        <w:ind w:left="8505"/>
      </w:pPr>
      <w:r>
        <w:rPr>
          <w:rFonts w:cs="Times New Roman"/>
          <w:sz w:val="20"/>
        </w:rPr>
        <w:t xml:space="preserve">(у редакції наказу Міністерства фінансів України </w:t>
      </w:r>
    </w:p>
    <w:p w:rsidR="00B54355" w:rsidRDefault="00B54355" w:rsidP="00B54355">
      <w:pPr>
        <w:tabs>
          <w:tab w:val="left" w:pos="8364"/>
        </w:tabs>
        <w:ind w:left="8505"/>
      </w:pPr>
      <w:r>
        <w:rPr>
          <w:rFonts w:cs="Times New Roman"/>
          <w:sz w:val="20"/>
        </w:rPr>
        <w:t xml:space="preserve">від </w:t>
      </w:r>
      <w:r w:rsidRPr="00E45AA5">
        <w:rPr>
          <w:rFonts w:cs="Times New Roman"/>
          <w:sz w:val="20"/>
        </w:rPr>
        <w:t>29</w:t>
      </w:r>
      <w:r>
        <w:rPr>
          <w:rFonts w:cs="Times New Roman"/>
          <w:sz w:val="20"/>
        </w:rPr>
        <w:t>.1</w:t>
      </w:r>
      <w:r w:rsidRPr="00E45AA5">
        <w:rPr>
          <w:rFonts w:cs="Times New Roman"/>
          <w:sz w:val="20"/>
        </w:rPr>
        <w:t>2</w:t>
      </w:r>
      <w:r>
        <w:rPr>
          <w:rFonts w:cs="Times New Roman"/>
          <w:sz w:val="20"/>
        </w:rPr>
        <w:t xml:space="preserve">. 2018 року № </w:t>
      </w:r>
      <w:r w:rsidRPr="00E45AA5">
        <w:rPr>
          <w:rFonts w:cs="Times New Roman"/>
          <w:sz w:val="20"/>
        </w:rPr>
        <w:t>1209</w:t>
      </w:r>
      <w:r>
        <w:rPr>
          <w:rFonts w:cs="Times New Roman"/>
          <w:sz w:val="20"/>
        </w:rPr>
        <w:t>)</w:t>
      </w:r>
    </w:p>
    <w:p w:rsidR="00B54355" w:rsidRDefault="00B54355" w:rsidP="00B54355">
      <w:pPr>
        <w:tabs>
          <w:tab w:val="left" w:pos="8364"/>
        </w:tabs>
        <w:ind w:left="8505"/>
      </w:pPr>
      <w:r>
        <w:rPr>
          <w:rFonts w:cs="Times New Roman"/>
          <w:sz w:val="20"/>
        </w:rPr>
        <w:t xml:space="preserve">ЗАТВЕРДЖЕНО </w:t>
      </w:r>
    </w:p>
    <w:p w:rsidR="00B54355" w:rsidRDefault="00B54355" w:rsidP="00B54355">
      <w:pPr>
        <w:pBdr>
          <w:top w:val="none" w:sz="0" w:space="0" w:color="000000"/>
          <w:left w:val="none" w:sz="0" w:space="0" w:color="000000"/>
          <w:bottom w:val="single" w:sz="4" w:space="1" w:color="000000"/>
          <w:right w:val="none" w:sz="0" w:space="0" w:color="000000"/>
        </w:pBdr>
        <w:tabs>
          <w:tab w:val="left" w:pos="8364"/>
        </w:tabs>
        <w:ind w:left="8505"/>
      </w:pPr>
      <w:r>
        <w:rPr>
          <w:rFonts w:cs="Times New Roman"/>
          <w:sz w:val="20"/>
        </w:rPr>
        <w:t>Виконавчий комітет Мелітопольської міської ради Запорізької області</w:t>
      </w:r>
    </w:p>
    <w:p w:rsidR="00B54355" w:rsidRDefault="00B54355" w:rsidP="00B54355">
      <w:pPr>
        <w:tabs>
          <w:tab w:val="left" w:pos="8364"/>
        </w:tabs>
        <w:ind w:left="8505"/>
      </w:pPr>
      <w:r>
        <w:rPr>
          <w:rFonts w:cs="Times New Roman"/>
          <w:sz w:val="20"/>
        </w:rPr>
        <w:t>(найменування головного розпорядника коштів місцевого бюджету)</w:t>
      </w:r>
      <w:r>
        <w:rPr>
          <w:rFonts w:cs="Times New Roman"/>
          <w:sz w:val="20"/>
        </w:rPr>
        <w:br/>
      </w:r>
    </w:p>
    <w:p w:rsidR="00B54355" w:rsidRDefault="00B54355" w:rsidP="00B54355">
      <w:pPr>
        <w:tabs>
          <w:tab w:val="left" w:pos="8364"/>
        </w:tabs>
        <w:ind w:left="8505"/>
      </w:pPr>
      <w:r>
        <w:rPr>
          <w:rFonts w:cs="Times New Roman"/>
          <w:sz w:val="20"/>
        </w:rPr>
        <w:t>Розпорядження міського голови</w:t>
      </w:r>
    </w:p>
    <w:p w:rsidR="00B54355" w:rsidRPr="00E45AA5" w:rsidRDefault="00B54355" w:rsidP="00B54355">
      <w:pPr>
        <w:tabs>
          <w:tab w:val="left" w:pos="8364"/>
        </w:tabs>
        <w:ind w:left="8505"/>
        <w:rPr>
          <w:b/>
          <w:lang w:val="ru-RU"/>
        </w:rPr>
      </w:pPr>
      <w:r w:rsidRPr="00E45AA5">
        <w:rPr>
          <w:rFonts w:cs="Times New Roman"/>
          <w:b/>
          <w:sz w:val="20"/>
        </w:rPr>
        <w:t xml:space="preserve">від </w:t>
      </w:r>
      <w:r w:rsidRPr="00E45AA5">
        <w:rPr>
          <w:rFonts w:cs="Times New Roman"/>
          <w:b/>
          <w:sz w:val="20"/>
          <w:lang w:val="ru-RU"/>
        </w:rPr>
        <w:t>21.04.2020   № 133-р</w:t>
      </w:r>
    </w:p>
    <w:p w:rsidR="00B54355" w:rsidRDefault="00B54355" w:rsidP="00B54355">
      <w:pPr>
        <w:tabs>
          <w:tab w:val="left" w:pos="8364"/>
        </w:tabs>
        <w:ind w:left="8505"/>
        <w:rPr>
          <w:rFonts w:cs="Times New Roman"/>
          <w:sz w:val="20"/>
        </w:rPr>
      </w:pPr>
    </w:p>
    <w:p w:rsidR="00B54355" w:rsidRDefault="00B54355" w:rsidP="00B54355">
      <w:pPr>
        <w:tabs>
          <w:tab w:val="left" w:pos="8364"/>
        </w:tabs>
        <w:ind w:left="8505"/>
        <w:rPr>
          <w:rFonts w:cs="Times New Roman"/>
          <w:sz w:val="20"/>
        </w:rPr>
      </w:pPr>
    </w:p>
    <w:p w:rsidR="00B54355" w:rsidRDefault="00B54355" w:rsidP="00B54355">
      <w:pPr>
        <w:jc w:val="center"/>
        <w:rPr>
          <w:rFonts w:cs="Times New Roman"/>
          <w:sz w:val="20"/>
        </w:rPr>
      </w:pPr>
    </w:p>
    <w:p w:rsidR="00B54355" w:rsidRDefault="00B54355" w:rsidP="00B54355">
      <w:pPr>
        <w:jc w:val="center"/>
      </w:pPr>
      <w:r>
        <w:rPr>
          <w:rFonts w:cs="Times New Roman"/>
          <w:b/>
          <w:sz w:val="20"/>
        </w:rPr>
        <w:t>ПАСПОРТ</w:t>
      </w:r>
    </w:p>
    <w:p w:rsidR="00B54355" w:rsidRDefault="00B54355" w:rsidP="00B54355">
      <w:pPr>
        <w:jc w:val="center"/>
      </w:pPr>
      <w:r>
        <w:rPr>
          <w:rFonts w:cs="Times New Roman"/>
          <w:b/>
          <w:sz w:val="20"/>
        </w:rPr>
        <w:t xml:space="preserve">бюджетної програми місцевого бюджету на 2020 рік </w:t>
      </w:r>
    </w:p>
    <w:p w:rsidR="00B54355" w:rsidRDefault="00B54355" w:rsidP="00B54355">
      <w:r>
        <w:rPr>
          <w:rFonts w:cs="Times New Roman"/>
          <w:sz w:val="24"/>
        </w:rPr>
        <w:t>1</w:t>
      </w:r>
      <w:r>
        <w:rPr>
          <w:rFonts w:cs="Times New Roman"/>
          <w:sz w:val="24"/>
          <w:u w:val="single"/>
        </w:rPr>
        <w:t>. 0200000</w:t>
      </w:r>
      <w:r>
        <w:rPr>
          <w:rFonts w:cs="Times New Roman"/>
          <w:sz w:val="24"/>
        </w:rPr>
        <w:t xml:space="preserve">                     </w:t>
      </w:r>
      <w:r>
        <w:rPr>
          <w:rFonts w:cs="Times New Roman"/>
          <w:sz w:val="24"/>
          <w:u w:val="single"/>
        </w:rPr>
        <w:t xml:space="preserve">Виконавчий комітет Мелітопольської міської ради Запорізької області      </w:t>
      </w:r>
      <w:r>
        <w:rPr>
          <w:rFonts w:cs="Times New Roman"/>
          <w:sz w:val="24"/>
        </w:rPr>
        <w:t xml:space="preserve">        </w:t>
      </w:r>
      <w:r>
        <w:rPr>
          <w:rFonts w:cs="Times New Roman"/>
          <w:sz w:val="24"/>
          <w:u w:val="single"/>
        </w:rPr>
        <w:t xml:space="preserve">        02140811</w:t>
      </w:r>
      <w:r>
        <w:rPr>
          <w:rFonts w:cs="Times New Roman"/>
          <w:sz w:val="24"/>
        </w:rPr>
        <w:t xml:space="preserve"> </w:t>
      </w:r>
      <w:r>
        <w:rPr>
          <w:rFonts w:cs="Times New Roman"/>
          <w:sz w:val="24"/>
        </w:rPr>
        <w:br/>
        <w:t xml:space="preserve"> </w:t>
      </w:r>
      <w:r>
        <w:rPr>
          <w:rFonts w:cs="Times New Roman"/>
          <w:color w:val="000000"/>
          <w:sz w:val="18"/>
          <w:szCs w:val="18"/>
          <w:lang w:val="x-none" w:eastAsia="uk-UA"/>
        </w:rPr>
        <w:t>(код Програмної</w:t>
      </w:r>
      <w:r>
        <w:rPr>
          <w:rFonts w:cs="Times New Roman"/>
          <w:color w:val="000000"/>
          <w:sz w:val="18"/>
          <w:szCs w:val="18"/>
          <w:lang w:eastAsia="uk-UA"/>
        </w:rPr>
        <w:t xml:space="preserve">                                              </w:t>
      </w:r>
      <w:r>
        <w:rPr>
          <w:rFonts w:cs="Times New Roman"/>
          <w:color w:val="000000"/>
          <w:sz w:val="18"/>
          <w:szCs w:val="18"/>
          <w:lang w:val="x-none" w:eastAsia="uk-UA"/>
        </w:rPr>
        <w:t>(найменування головного розпорядника</w:t>
      </w:r>
      <w:r>
        <w:rPr>
          <w:rFonts w:cs="Times New Roman"/>
          <w:color w:val="000000"/>
          <w:sz w:val="18"/>
          <w:szCs w:val="18"/>
          <w:lang w:eastAsia="uk-UA"/>
        </w:rPr>
        <w:t xml:space="preserve"> к</w:t>
      </w:r>
      <w:proofErr w:type="spellStart"/>
      <w:r>
        <w:rPr>
          <w:rFonts w:cs="Times New Roman"/>
          <w:color w:val="000000"/>
          <w:sz w:val="18"/>
          <w:szCs w:val="18"/>
          <w:lang w:val="x-none" w:eastAsia="uk-UA"/>
        </w:rPr>
        <w:t>оштів</w:t>
      </w:r>
      <w:proofErr w:type="spellEnd"/>
      <w:r>
        <w:rPr>
          <w:rFonts w:cs="Times New Roman"/>
          <w:color w:val="000000"/>
          <w:sz w:val="18"/>
          <w:szCs w:val="18"/>
          <w:lang w:val="x-none" w:eastAsia="uk-UA"/>
        </w:rPr>
        <w:t xml:space="preserve"> місцевого бюджету)</w:t>
      </w:r>
      <w:r>
        <w:rPr>
          <w:rFonts w:cs="Times New Roman"/>
          <w:color w:val="000000"/>
          <w:sz w:val="18"/>
          <w:szCs w:val="18"/>
          <w:lang w:eastAsia="uk-UA"/>
        </w:rPr>
        <w:t xml:space="preserve">                                            </w:t>
      </w:r>
      <w:r>
        <w:rPr>
          <w:rFonts w:cs="Times New Roman"/>
          <w:sz w:val="18"/>
          <w:szCs w:val="18"/>
        </w:rPr>
        <w:t xml:space="preserve"> (код за ЄДРПОУ)</w:t>
      </w:r>
    </w:p>
    <w:p w:rsidR="00B54355" w:rsidRDefault="00B54355" w:rsidP="00B54355">
      <w:r>
        <w:rPr>
          <w:rFonts w:cs="Times New Roman"/>
          <w:color w:val="000000"/>
          <w:sz w:val="18"/>
          <w:szCs w:val="18"/>
          <w:lang w:val="x-none" w:eastAsia="uk-UA"/>
        </w:rPr>
        <w:t>класифікації видатків</w:t>
      </w:r>
      <w:r>
        <w:rPr>
          <w:rFonts w:cs="Times New Roman"/>
          <w:color w:val="000000"/>
          <w:sz w:val="18"/>
          <w:szCs w:val="18"/>
          <w:lang w:val="x-none" w:eastAsia="uk-UA"/>
        </w:rPr>
        <w:br/>
        <w:t>та кредитування</w:t>
      </w:r>
      <w:r>
        <w:rPr>
          <w:rFonts w:cs="Times New Roman"/>
          <w:color w:val="000000"/>
          <w:sz w:val="18"/>
          <w:szCs w:val="18"/>
          <w:lang w:eastAsia="uk-UA"/>
        </w:rPr>
        <w:t xml:space="preserve"> </w:t>
      </w:r>
    </w:p>
    <w:p w:rsidR="00B54355" w:rsidRDefault="00B54355" w:rsidP="00B54355">
      <w:r>
        <w:rPr>
          <w:rFonts w:cs="Times New Roman"/>
          <w:color w:val="000000"/>
          <w:sz w:val="18"/>
          <w:szCs w:val="18"/>
          <w:lang w:val="x-none" w:eastAsia="uk-UA"/>
        </w:rPr>
        <w:t>місцевого бюджету)</w:t>
      </w:r>
      <w:r>
        <w:rPr>
          <w:rFonts w:cs="Times New Roman"/>
          <w:sz w:val="18"/>
          <w:szCs w:val="18"/>
        </w:rPr>
        <w:t xml:space="preserve"> </w:t>
      </w:r>
      <w:r>
        <w:rPr>
          <w:rFonts w:cs="Times New Roman"/>
          <w:sz w:val="24"/>
        </w:rPr>
        <w:t xml:space="preserve">                                   </w:t>
      </w:r>
    </w:p>
    <w:p w:rsidR="00B54355" w:rsidRDefault="00B54355" w:rsidP="00B54355">
      <w:pPr>
        <w:rPr>
          <w:rFonts w:cs="Times New Roman"/>
          <w:sz w:val="24"/>
        </w:rPr>
      </w:pPr>
    </w:p>
    <w:p w:rsidR="00B54355" w:rsidRDefault="00B54355" w:rsidP="00B54355">
      <w:r>
        <w:rPr>
          <w:rFonts w:cs="Times New Roman"/>
          <w:sz w:val="24"/>
        </w:rPr>
        <w:t>2.</w:t>
      </w:r>
      <w:r>
        <w:rPr>
          <w:rFonts w:cs="Times New Roman"/>
          <w:sz w:val="24"/>
          <w:u w:val="single"/>
        </w:rPr>
        <w:t>0210000</w:t>
      </w:r>
      <w:r>
        <w:rPr>
          <w:rFonts w:cs="Times New Roman"/>
          <w:sz w:val="24"/>
        </w:rPr>
        <w:t xml:space="preserve">                    </w:t>
      </w:r>
      <w:r>
        <w:rPr>
          <w:rFonts w:cs="Times New Roman"/>
          <w:sz w:val="24"/>
          <w:u w:val="single"/>
        </w:rPr>
        <w:t xml:space="preserve">Виконавчий комітет Мелітопольської міської ради Запорізької області        </w:t>
      </w:r>
      <w:r>
        <w:rPr>
          <w:rFonts w:cs="Times New Roman"/>
          <w:sz w:val="24"/>
        </w:rPr>
        <w:t xml:space="preserve">        </w:t>
      </w:r>
      <w:r>
        <w:rPr>
          <w:rFonts w:cs="Times New Roman"/>
          <w:sz w:val="24"/>
          <w:u w:val="single"/>
        </w:rPr>
        <w:t xml:space="preserve">         02140811</w:t>
      </w:r>
      <w:r>
        <w:rPr>
          <w:rFonts w:cs="Times New Roman"/>
          <w:sz w:val="24"/>
        </w:rPr>
        <w:br/>
      </w:r>
      <w:r>
        <w:rPr>
          <w:rFonts w:cs="Times New Roman"/>
          <w:color w:val="000000"/>
          <w:sz w:val="18"/>
          <w:szCs w:val="18"/>
          <w:lang w:val="x-none" w:eastAsia="uk-UA"/>
        </w:rPr>
        <w:t>(код Програмної</w:t>
      </w:r>
      <w:r>
        <w:rPr>
          <w:rFonts w:cs="Times New Roman"/>
          <w:color w:val="000000"/>
          <w:sz w:val="18"/>
          <w:szCs w:val="18"/>
          <w:lang w:eastAsia="uk-UA"/>
        </w:rPr>
        <w:t xml:space="preserve">                                                 </w:t>
      </w:r>
      <w:r>
        <w:rPr>
          <w:rFonts w:cs="Times New Roman"/>
          <w:sz w:val="18"/>
          <w:szCs w:val="18"/>
        </w:rPr>
        <w:t>(найменування відповідального виконавця)                                                                                     (код за ЄДРПОУ)</w:t>
      </w:r>
    </w:p>
    <w:p w:rsidR="00B54355" w:rsidRDefault="00B54355" w:rsidP="00B54355">
      <w:r>
        <w:rPr>
          <w:rFonts w:cs="Times New Roman"/>
          <w:color w:val="000000"/>
          <w:sz w:val="18"/>
          <w:szCs w:val="18"/>
          <w:lang w:val="x-none" w:eastAsia="uk-UA"/>
        </w:rPr>
        <w:t>класифікації видатків</w:t>
      </w:r>
      <w:r>
        <w:rPr>
          <w:rFonts w:cs="Times New Roman"/>
          <w:color w:val="000000"/>
          <w:sz w:val="18"/>
          <w:szCs w:val="18"/>
          <w:lang w:val="x-none" w:eastAsia="uk-UA"/>
        </w:rPr>
        <w:br/>
        <w:t>та кредитування</w:t>
      </w:r>
    </w:p>
    <w:p w:rsidR="00B54355" w:rsidRDefault="00B54355" w:rsidP="00B54355">
      <w:r>
        <w:rPr>
          <w:rFonts w:cs="Times New Roman"/>
          <w:color w:val="000000"/>
          <w:sz w:val="18"/>
          <w:szCs w:val="18"/>
          <w:lang w:eastAsia="uk-UA"/>
        </w:rPr>
        <w:t xml:space="preserve"> </w:t>
      </w:r>
      <w:r>
        <w:rPr>
          <w:rFonts w:cs="Times New Roman"/>
          <w:color w:val="000000"/>
          <w:sz w:val="18"/>
          <w:szCs w:val="18"/>
          <w:lang w:val="x-none" w:eastAsia="uk-UA"/>
        </w:rPr>
        <w:t>місцевого бюджету)</w:t>
      </w:r>
      <w:r>
        <w:rPr>
          <w:rFonts w:cs="Times New Roman"/>
          <w:sz w:val="24"/>
        </w:rPr>
        <w:t xml:space="preserve">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371"/>
        <w:gridCol w:w="1207"/>
        <w:gridCol w:w="1388"/>
        <w:gridCol w:w="8113"/>
        <w:gridCol w:w="3671"/>
      </w:tblGrid>
      <w:tr w:rsidR="00B54355" w:rsidTr="00444387">
        <w:trPr>
          <w:trHeight w:val="1033"/>
        </w:trPr>
        <w:tc>
          <w:tcPr>
            <w:tcW w:w="1371" w:type="dxa"/>
            <w:shd w:val="clear" w:color="auto" w:fill="auto"/>
          </w:tcPr>
          <w:p w:rsidR="00B54355" w:rsidRDefault="00B54355" w:rsidP="00444387">
            <w:pPr>
              <w:tabs>
                <w:tab w:val="left" w:pos="0"/>
              </w:tabs>
              <w:autoSpaceDE w:val="0"/>
              <w:spacing w:before="150" w:after="150"/>
              <w:ind w:left="127"/>
            </w:pPr>
            <w:r>
              <w:rPr>
                <w:rFonts w:cs="Times New Roman"/>
                <w:sz w:val="24"/>
              </w:rPr>
              <w:t xml:space="preserve">3. </w:t>
            </w:r>
            <w:r>
              <w:rPr>
                <w:rFonts w:cs="Times New Roman"/>
                <w:sz w:val="24"/>
                <w:u w:val="single"/>
              </w:rPr>
              <w:t>0</w:t>
            </w:r>
            <w:r>
              <w:rPr>
                <w:rFonts w:cs="Times New Roman"/>
                <w:color w:val="000000"/>
                <w:sz w:val="24"/>
                <w:u w:val="single"/>
                <w:lang w:eastAsia="uk-UA"/>
              </w:rPr>
              <w:t>217693</w:t>
            </w:r>
            <w:r>
              <w:rPr>
                <w:rFonts w:cs="Times New Roman"/>
                <w:b/>
                <w:color w:val="000000"/>
                <w:sz w:val="24"/>
                <w:u w:val="single"/>
                <w:lang w:val="x-none" w:eastAsia="uk-UA"/>
              </w:rPr>
              <w:br/>
            </w:r>
            <w:r>
              <w:rPr>
                <w:rFonts w:cs="Times New Roman"/>
                <w:color w:val="000000"/>
                <w:sz w:val="18"/>
                <w:szCs w:val="18"/>
                <w:lang w:val="x-none" w:eastAsia="uk-UA"/>
              </w:rPr>
              <w:t>(код Програмної</w:t>
            </w:r>
            <w:r>
              <w:rPr>
                <w:rFonts w:cs="Times New Roman"/>
                <w:color w:val="000000"/>
                <w:sz w:val="18"/>
                <w:szCs w:val="18"/>
                <w:lang w:val="x-none" w:eastAsia="uk-UA"/>
              </w:rPr>
              <w:br/>
              <w:t>класифікації видатків</w:t>
            </w:r>
            <w:r>
              <w:rPr>
                <w:rFonts w:cs="Times New Roman"/>
                <w:color w:val="000000"/>
                <w:sz w:val="18"/>
                <w:szCs w:val="18"/>
                <w:lang w:val="x-none" w:eastAsia="uk-UA"/>
              </w:rPr>
              <w:br/>
              <w:t>та кредитування</w:t>
            </w:r>
            <w:r>
              <w:rPr>
                <w:rFonts w:cs="Times New Roman"/>
                <w:color w:val="000000"/>
                <w:sz w:val="18"/>
                <w:szCs w:val="18"/>
                <w:lang w:val="x-none" w:eastAsia="uk-UA"/>
              </w:rPr>
              <w:br/>
              <w:t>місцевого бюджету)</w:t>
            </w:r>
          </w:p>
        </w:tc>
        <w:tc>
          <w:tcPr>
            <w:tcW w:w="1207" w:type="dxa"/>
            <w:shd w:val="clear" w:color="auto" w:fill="auto"/>
          </w:tcPr>
          <w:p w:rsidR="00B54355" w:rsidRDefault="00B54355" w:rsidP="00444387">
            <w:pPr>
              <w:autoSpaceDE w:val="0"/>
              <w:spacing w:before="150" w:after="150"/>
              <w:jc w:val="center"/>
            </w:pPr>
            <w:r>
              <w:rPr>
                <w:rFonts w:cs="Times New Roman"/>
                <w:b/>
                <w:color w:val="000000"/>
                <w:sz w:val="20"/>
                <w:lang w:val="x-none" w:eastAsia="uk-UA"/>
              </w:rPr>
              <w:t>_</w:t>
            </w:r>
            <w:r>
              <w:rPr>
                <w:rFonts w:cs="Times New Roman"/>
                <w:color w:val="000000"/>
                <w:sz w:val="24"/>
                <w:u w:val="single"/>
                <w:lang w:eastAsia="uk-UA"/>
              </w:rPr>
              <w:t>7693</w:t>
            </w:r>
            <w:r>
              <w:rPr>
                <w:rFonts w:cs="Times New Roman"/>
                <w:b/>
                <w:color w:val="000000"/>
                <w:sz w:val="20"/>
                <w:lang w:val="x-none" w:eastAsia="uk-UA"/>
              </w:rPr>
              <w:br/>
            </w:r>
            <w:r>
              <w:rPr>
                <w:rFonts w:cs="Times New Roman"/>
                <w:color w:val="000000"/>
                <w:sz w:val="18"/>
                <w:szCs w:val="18"/>
                <w:lang w:val="x-none" w:eastAsia="uk-UA"/>
              </w:rPr>
              <w:t>(код Типової</w:t>
            </w:r>
            <w:r>
              <w:rPr>
                <w:rFonts w:cs="Times New Roman"/>
                <w:color w:val="000000"/>
                <w:sz w:val="18"/>
                <w:szCs w:val="18"/>
                <w:lang w:val="x-none" w:eastAsia="uk-UA"/>
              </w:rPr>
              <w:br/>
              <w:t>програмної</w:t>
            </w:r>
            <w:r>
              <w:rPr>
                <w:rFonts w:cs="Times New Roman"/>
                <w:color w:val="000000"/>
                <w:sz w:val="18"/>
                <w:szCs w:val="18"/>
                <w:lang w:val="x-none" w:eastAsia="uk-UA"/>
              </w:rPr>
              <w:br/>
              <w:t>класифікації</w:t>
            </w:r>
            <w:r>
              <w:rPr>
                <w:rFonts w:cs="Times New Roman"/>
                <w:color w:val="000000"/>
                <w:sz w:val="18"/>
                <w:szCs w:val="18"/>
                <w:lang w:val="x-none" w:eastAsia="uk-UA"/>
              </w:rPr>
              <w:br/>
              <w:t xml:space="preserve">видатків </w:t>
            </w:r>
            <w:r>
              <w:rPr>
                <w:rFonts w:cs="Times New Roman"/>
                <w:color w:val="000000"/>
                <w:sz w:val="18"/>
                <w:szCs w:val="18"/>
                <w:lang w:val="x-none" w:eastAsia="uk-UA"/>
              </w:rPr>
              <w:br/>
              <w:t>та кредитування</w:t>
            </w:r>
            <w:r>
              <w:rPr>
                <w:rFonts w:cs="Times New Roman"/>
                <w:color w:val="000000"/>
                <w:sz w:val="18"/>
                <w:szCs w:val="18"/>
                <w:lang w:val="x-none" w:eastAsia="uk-UA"/>
              </w:rPr>
              <w:br/>
              <w:t>місцевого</w:t>
            </w:r>
            <w:r>
              <w:rPr>
                <w:rFonts w:cs="Times New Roman"/>
                <w:color w:val="000000"/>
                <w:sz w:val="18"/>
                <w:szCs w:val="18"/>
                <w:lang w:val="x-none" w:eastAsia="uk-UA"/>
              </w:rPr>
              <w:br/>
              <w:t>бюджету)</w:t>
            </w:r>
          </w:p>
        </w:tc>
        <w:tc>
          <w:tcPr>
            <w:tcW w:w="1388" w:type="dxa"/>
            <w:shd w:val="clear" w:color="auto" w:fill="auto"/>
          </w:tcPr>
          <w:p w:rsidR="00B54355" w:rsidRDefault="00B54355" w:rsidP="00444387">
            <w:pPr>
              <w:autoSpaceDE w:val="0"/>
              <w:spacing w:before="150" w:after="150"/>
              <w:jc w:val="center"/>
            </w:pPr>
            <w:r>
              <w:rPr>
                <w:rFonts w:cs="Times New Roman"/>
                <w:color w:val="000000"/>
                <w:sz w:val="24"/>
                <w:u w:val="single"/>
                <w:lang w:eastAsia="uk-UA"/>
              </w:rPr>
              <w:t>0490</w:t>
            </w:r>
            <w:r>
              <w:rPr>
                <w:rFonts w:cs="Times New Roman"/>
                <w:color w:val="000000"/>
                <w:sz w:val="20"/>
                <w:lang w:val="x-none" w:eastAsia="uk-UA"/>
              </w:rPr>
              <w:br/>
            </w:r>
            <w:r>
              <w:rPr>
                <w:rFonts w:cs="Times New Roman"/>
                <w:color w:val="000000"/>
                <w:sz w:val="18"/>
                <w:szCs w:val="18"/>
                <w:lang w:val="x-none" w:eastAsia="uk-UA"/>
              </w:rPr>
              <w:t>(код</w:t>
            </w:r>
            <w:r>
              <w:rPr>
                <w:rFonts w:cs="Times New Roman"/>
                <w:color w:val="000000"/>
                <w:sz w:val="18"/>
                <w:szCs w:val="18"/>
                <w:lang w:val="x-none" w:eastAsia="uk-UA"/>
              </w:rPr>
              <w:br/>
              <w:t>Функціональної</w:t>
            </w:r>
            <w:r>
              <w:rPr>
                <w:rFonts w:cs="Times New Roman"/>
                <w:color w:val="000000"/>
                <w:sz w:val="18"/>
                <w:szCs w:val="18"/>
                <w:lang w:val="x-none" w:eastAsia="uk-UA"/>
              </w:rPr>
              <w:br/>
              <w:t>класифікації</w:t>
            </w:r>
            <w:r>
              <w:rPr>
                <w:rFonts w:cs="Times New Roman"/>
                <w:color w:val="000000"/>
                <w:sz w:val="18"/>
                <w:szCs w:val="18"/>
                <w:lang w:val="x-none" w:eastAsia="uk-UA"/>
              </w:rPr>
              <w:br/>
              <w:t>видатків та</w:t>
            </w:r>
            <w:r>
              <w:rPr>
                <w:rFonts w:cs="Times New Roman"/>
                <w:color w:val="000000"/>
                <w:sz w:val="18"/>
                <w:szCs w:val="18"/>
                <w:lang w:val="x-none" w:eastAsia="uk-UA"/>
              </w:rPr>
              <w:br/>
              <w:t>кредитування</w:t>
            </w:r>
            <w:r>
              <w:rPr>
                <w:rFonts w:cs="Times New Roman"/>
                <w:color w:val="000000"/>
                <w:sz w:val="18"/>
                <w:szCs w:val="18"/>
                <w:lang w:val="x-none" w:eastAsia="uk-UA"/>
              </w:rPr>
              <w:br/>
              <w:t>бюджету)</w:t>
            </w:r>
          </w:p>
        </w:tc>
        <w:tc>
          <w:tcPr>
            <w:tcW w:w="8113" w:type="dxa"/>
            <w:shd w:val="clear" w:color="auto" w:fill="auto"/>
          </w:tcPr>
          <w:p w:rsidR="00B54355" w:rsidRDefault="00B54355" w:rsidP="00444387">
            <w:pPr>
              <w:autoSpaceDE w:val="0"/>
              <w:spacing w:before="150" w:after="150"/>
              <w:ind w:left="-713" w:firstLine="130"/>
              <w:jc w:val="center"/>
            </w:pPr>
            <w:r>
              <w:rPr>
                <w:rFonts w:cs="Times New Roman"/>
                <w:color w:val="000000"/>
                <w:sz w:val="24"/>
                <w:u w:val="single"/>
                <w:lang w:eastAsia="uk-UA"/>
              </w:rPr>
              <w:t xml:space="preserve">Інші заходи, пов’язані з економічною діяльністю                                                                                                                           </w:t>
            </w:r>
            <w:r>
              <w:rPr>
                <w:rFonts w:cs="Times New Roman"/>
                <w:color w:val="000000"/>
                <w:sz w:val="20"/>
                <w:lang w:val="x-none" w:eastAsia="uk-UA"/>
              </w:rPr>
              <w:t>(</w:t>
            </w:r>
            <w:r>
              <w:rPr>
                <w:rFonts w:cs="Times New Roman"/>
                <w:color w:val="000000"/>
                <w:sz w:val="18"/>
                <w:szCs w:val="18"/>
                <w:lang w:val="x-none" w:eastAsia="uk-UA"/>
              </w:rPr>
              <w:t>найменування бюджетної</w:t>
            </w:r>
            <w:r>
              <w:rPr>
                <w:rFonts w:cs="Times New Roman"/>
                <w:color w:val="000000"/>
                <w:sz w:val="18"/>
                <w:szCs w:val="18"/>
                <w:lang w:eastAsia="uk-UA"/>
              </w:rPr>
              <w:t xml:space="preserve"> програми згідно з типовою програмною </w:t>
            </w:r>
            <w:r>
              <w:rPr>
                <w:rFonts w:cs="Times New Roman"/>
                <w:color w:val="000000"/>
                <w:sz w:val="18"/>
                <w:szCs w:val="18"/>
                <w:lang w:val="x-none" w:eastAsia="uk-UA"/>
              </w:rPr>
              <w:br/>
            </w:r>
            <w:r>
              <w:rPr>
                <w:rFonts w:cs="Times New Roman"/>
                <w:color w:val="000000"/>
                <w:sz w:val="18"/>
                <w:szCs w:val="18"/>
                <w:lang w:eastAsia="uk-UA"/>
              </w:rPr>
              <w:t>класифікацією видатків та кредитування місцевого бюджету)</w:t>
            </w:r>
            <w:r>
              <w:rPr>
                <w:rFonts w:cs="Times New Roman"/>
                <w:color w:val="000000"/>
                <w:sz w:val="18"/>
                <w:szCs w:val="18"/>
                <w:lang w:val="x-none" w:eastAsia="uk-UA"/>
              </w:rPr>
              <w:br/>
            </w:r>
          </w:p>
        </w:tc>
        <w:tc>
          <w:tcPr>
            <w:tcW w:w="3671" w:type="dxa"/>
            <w:shd w:val="clear" w:color="auto" w:fill="auto"/>
          </w:tcPr>
          <w:p w:rsidR="00B54355" w:rsidRDefault="00B54355" w:rsidP="00444387">
            <w:pPr>
              <w:autoSpaceDE w:val="0"/>
              <w:spacing w:before="150" w:after="150"/>
              <w:ind w:left="-390"/>
              <w:jc w:val="center"/>
            </w:pPr>
            <w:r>
              <w:rPr>
                <w:rFonts w:cs="Times New Roman"/>
                <w:color w:val="000000"/>
                <w:sz w:val="22"/>
                <w:szCs w:val="22"/>
                <w:u w:val="single"/>
                <w:lang w:eastAsia="uk-UA"/>
              </w:rPr>
              <w:t>82041000000</w:t>
            </w:r>
            <w:r>
              <w:rPr>
                <w:rFonts w:cs="Times New Roman"/>
                <w:color w:val="000000"/>
                <w:sz w:val="20"/>
                <w:lang w:val="x-none" w:eastAsia="uk-UA"/>
              </w:rPr>
              <w:br/>
            </w:r>
            <w:r>
              <w:rPr>
                <w:rFonts w:cs="Times New Roman"/>
                <w:color w:val="000000"/>
                <w:sz w:val="18"/>
                <w:szCs w:val="18"/>
                <w:lang w:val="x-none" w:eastAsia="uk-UA"/>
              </w:rPr>
              <w:t>(код бюджету)</w:t>
            </w:r>
          </w:p>
        </w:tc>
      </w:tr>
    </w:tbl>
    <w:p w:rsidR="00B54355" w:rsidRDefault="00B54355" w:rsidP="00B54355">
      <w:pPr>
        <w:spacing w:after="120"/>
        <w:ind w:left="360"/>
        <w:jc w:val="both"/>
      </w:pPr>
      <w:r>
        <w:rPr>
          <w:rFonts w:cs="Times New Roman"/>
          <w:sz w:val="24"/>
        </w:rPr>
        <w:t xml:space="preserve">                                                                                                                                                                                                                                                                            4. Обсяг бюджетних призначень/бюджетних асигнувань – 4712100,00 грн., у тому числі загального фонду – </w:t>
      </w:r>
      <w:r>
        <w:rPr>
          <w:rFonts w:cs="Times New Roman"/>
          <w:sz w:val="24"/>
          <w:lang w:val="ru-RU"/>
        </w:rPr>
        <w:t>4327100,00</w:t>
      </w:r>
      <w:r>
        <w:rPr>
          <w:rFonts w:cs="Times New Roman"/>
          <w:sz w:val="24"/>
        </w:rPr>
        <w:t xml:space="preserve"> гривень та спеціального фонду – 385000,00 грн. </w:t>
      </w:r>
    </w:p>
    <w:p w:rsidR="00B54355" w:rsidRDefault="00B54355" w:rsidP="00B54355">
      <w:pPr>
        <w:spacing w:after="120"/>
        <w:ind w:firstLine="420"/>
      </w:pPr>
      <w:r>
        <w:rPr>
          <w:rFonts w:cs="Times New Roman"/>
          <w:sz w:val="24"/>
        </w:rPr>
        <w:t>5.Підстави для виконання бюджетної програми:</w:t>
      </w:r>
    </w:p>
    <w:p w:rsidR="00B54355" w:rsidRDefault="00B54355" w:rsidP="00B54355">
      <w:pPr>
        <w:spacing w:after="120"/>
        <w:ind w:firstLine="363"/>
        <w:jc w:val="both"/>
      </w:pPr>
      <w:r>
        <w:rPr>
          <w:rFonts w:cs="Times New Roman"/>
          <w:sz w:val="24"/>
        </w:rPr>
        <w:t xml:space="preserve">Закон України «Про місцеве самоврядування в Україні», Бюджетний кодекс України, рішення 52 сесії  Мелітопольської міської ради Запорізької області </w:t>
      </w:r>
      <w:r>
        <w:rPr>
          <w:rFonts w:cs="Times New Roman"/>
          <w:sz w:val="24"/>
          <w:lang w:val="en-US"/>
        </w:rPr>
        <w:t>VI</w:t>
      </w:r>
      <w:r>
        <w:rPr>
          <w:rFonts w:cs="Times New Roman"/>
          <w:sz w:val="24"/>
        </w:rPr>
        <w:t xml:space="preserve">І скликання від 18.11.2019 № 7/72 «Про затвердження міської програми «Організація підтримки і реалізації стратегічних ініціатив та підготовки проектів розвитку міста Мелітополя», рішення 52 сесії Мелітопольської міської ради Запорізької області VІІ скликання від 18.11.2019 № 7/46 «Про затвердження міської програми «Вуличні комітети», рішення 52 сесії Мелітопольської міської ради VІІ скликання від 18.11.2019 № 7/74 «Про затвердження міської програми </w:t>
      </w:r>
      <w:r>
        <w:rPr>
          <w:rFonts w:cs="Times New Roman"/>
          <w:bCs/>
          <w:sz w:val="24"/>
          <w:u w:val="single"/>
        </w:rPr>
        <w:t>«</w:t>
      </w:r>
      <w:r>
        <w:rPr>
          <w:rFonts w:cs="Times New Roman"/>
          <w:sz w:val="24"/>
        </w:rPr>
        <w:t xml:space="preserve">Муніципальний  маркетинг та розвиток  туризму», рішення 52 сесії Мелітопольської міської ради Запорізької області </w:t>
      </w:r>
      <w:r>
        <w:rPr>
          <w:rFonts w:cs="Times New Roman"/>
          <w:sz w:val="24"/>
          <w:lang w:val="en-US"/>
        </w:rPr>
        <w:t>V</w:t>
      </w:r>
      <w:r>
        <w:rPr>
          <w:rFonts w:cs="Times New Roman"/>
          <w:sz w:val="24"/>
        </w:rPr>
        <w:t xml:space="preserve">ІІ скликання від 18.11.2019 № 7/38 «Про затвердження міської програми “Пам'ять Чорнобиля”, рішення 52 сесії Мелітопольської міської ради Запорізької області </w:t>
      </w:r>
      <w:r>
        <w:rPr>
          <w:rFonts w:cs="Times New Roman"/>
          <w:sz w:val="24"/>
          <w:lang w:val="en-US"/>
        </w:rPr>
        <w:t>V</w:t>
      </w:r>
      <w:r>
        <w:rPr>
          <w:rFonts w:cs="Times New Roman"/>
          <w:sz w:val="24"/>
        </w:rPr>
        <w:t>ІІ скликання від 18.11.2019 № 7/36 «Про затвердження міської програми “Шана”,</w:t>
      </w:r>
      <w:r>
        <w:rPr>
          <w:rFonts w:eastAsia="Calibri" w:cs="Times New Roman"/>
          <w:bCs/>
          <w:sz w:val="24"/>
        </w:rPr>
        <w:t xml:space="preserve"> рішення 52 сесії Мелітопольської міської ради Запорізької області VIІ скликання від 18.11.2019 № 7/52 “Про затвердження міської Програми “Сприяння </w:t>
      </w:r>
      <w:r>
        <w:rPr>
          <w:rFonts w:eastAsia="Calibri" w:cs="Times New Roman"/>
          <w:sz w:val="24"/>
        </w:rPr>
        <w:t xml:space="preserve">органів місцевого самоврядування обороноздатності, територіальній обороні, мобілізаційній підготовці та патріотичному ставленню до державної символіки України у місті Мелітополі”, </w:t>
      </w:r>
      <w:r>
        <w:rPr>
          <w:rFonts w:cs="Times New Roman"/>
          <w:sz w:val="24"/>
        </w:rPr>
        <w:t xml:space="preserve">рішення 52 сесії   Мелітопольської   міської  ради  Запорізької  області  VІІ скликання   від  18.11.2019  №7/75 «Про затвердження Програми реалізації громадського бюджету (бюджету участі, </w:t>
      </w:r>
      <w:proofErr w:type="spellStart"/>
      <w:r>
        <w:rPr>
          <w:rFonts w:cs="Times New Roman"/>
          <w:sz w:val="24"/>
        </w:rPr>
        <w:t>партиципаторного</w:t>
      </w:r>
      <w:proofErr w:type="spellEnd"/>
      <w:r>
        <w:rPr>
          <w:rFonts w:cs="Times New Roman"/>
          <w:sz w:val="24"/>
        </w:rPr>
        <w:t xml:space="preserve"> бюджету) у місті Мелітополі”, рішення 52 сесії   Мелітопольської   міської  ради  Запорізької  області  VІІ скликання   від  18.11.2019  №7/47 «Про  затвердження  міської програми ”Фінансова   підтримка  громадських організацій на реалізацію соціально-культурних проектів у місті Мелітополі”, рішення 52 сесії Мелітопольської міської ради Запорізької області </w:t>
      </w:r>
      <w:r>
        <w:rPr>
          <w:rFonts w:cs="Times New Roman"/>
          <w:sz w:val="24"/>
          <w:lang w:val="en-US"/>
        </w:rPr>
        <w:t>VI</w:t>
      </w:r>
      <w:r>
        <w:rPr>
          <w:rFonts w:cs="Times New Roman"/>
          <w:sz w:val="24"/>
        </w:rPr>
        <w:t xml:space="preserve">І скликання від 18.11.2019 № 7/49 «Про затвердження міської програми «Укріплення та розширення побратимських відносин»,  рішення 52 сесії  Мелітопольської міської ради Запорізької області </w:t>
      </w:r>
      <w:r>
        <w:rPr>
          <w:rFonts w:cs="Times New Roman"/>
          <w:sz w:val="24"/>
          <w:lang w:val="en-US"/>
        </w:rPr>
        <w:t>VI</w:t>
      </w:r>
      <w:r>
        <w:rPr>
          <w:rFonts w:cs="Times New Roman"/>
          <w:sz w:val="24"/>
        </w:rPr>
        <w:t xml:space="preserve">І скликання  від 18.11.2019 № 7/70 «Про затвердження міської програми «Забезпечення виконання рішень суду», рішення 52 сесії  Мелітопольської міської ради Запорізької області </w:t>
      </w:r>
      <w:r>
        <w:rPr>
          <w:rFonts w:cs="Times New Roman"/>
          <w:sz w:val="24"/>
          <w:lang w:val="en-US"/>
        </w:rPr>
        <w:t>VI</w:t>
      </w:r>
      <w:r>
        <w:rPr>
          <w:rFonts w:cs="Times New Roman"/>
          <w:sz w:val="24"/>
        </w:rPr>
        <w:t xml:space="preserve">І скликання  від 18.11.2019 № 8/1 «Про міський бюджет на 2020 рік»,  рішення 52 сесії Мелітопольської міської ради Запорізької області </w:t>
      </w:r>
      <w:r>
        <w:rPr>
          <w:rFonts w:cs="Times New Roman"/>
          <w:sz w:val="24"/>
          <w:lang w:val="en-US"/>
        </w:rPr>
        <w:t>VI</w:t>
      </w:r>
      <w:r>
        <w:rPr>
          <w:rFonts w:cs="Times New Roman"/>
          <w:sz w:val="24"/>
        </w:rPr>
        <w:t xml:space="preserve">І скликання  від 18.11.2019 № 7/77 «Про затвердження міської програми «Відзначення переможців міських конкурсів», рішення 52 сесії Мелітопольської міської ради Запорізької області </w:t>
      </w:r>
      <w:r>
        <w:rPr>
          <w:rFonts w:cs="Times New Roman"/>
          <w:sz w:val="24"/>
          <w:lang w:val="en-US"/>
        </w:rPr>
        <w:t>VI</w:t>
      </w:r>
      <w:r>
        <w:rPr>
          <w:rFonts w:cs="Times New Roman"/>
          <w:sz w:val="24"/>
        </w:rPr>
        <w:t>І скликання  від 18.11.2019 № 7/71 «Про затвердження міської програми «Розвиток велосипедної інфраструктури м. Мелітополя».</w:t>
      </w:r>
    </w:p>
    <w:p w:rsidR="00B54355" w:rsidRDefault="00B54355" w:rsidP="00B54355">
      <w:pPr>
        <w:spacing w:after="120"/>
        <w:ind w:firstLine="363"/>
        <w:jc w:val="both"/>
      </w:pPr>
      <w:r>
        <w:t xml:space="preserve">       6. Цілі державної політики, на досягнення яких спрямована реалізація бюджетної програми</w:t>
      </w:r>
    </w:p>
    <w:tbl>
      <w:tblPr>
        <w:tblW w:w="0" w:type="auto"/>
        <w:tblInd w:w="30" w:type="dxa"/>
        <w:tblLayout w:type="fixed"/>
        <w:tblCellMar>
          <w:top w:w="30" w:type="dxa"/>
          <w:left w:w="30" w:type="dxa"/>
          <w:bottom w:w="30" w:type="dxa"/>
          <w:right w:w="30" w:type="dxa"/>
        </w:tblCellMar>
        <w:tblLook w:val="0000" w:firstRow="0" w:lastRow="0" w:firstColumn="0" w:lastColumn="0" w:noHBand="0" w:noVBand="0"/>
      </w:tblPr>
      <w:tblGrid>
        <w:gridCol w:w="1359"/>
        <w:gridCol w:w="14402"/>
      </w:tblGrid>
      <w:tr w:rsidR="00B54355" w:rsidTr="00444387">
        <w:tc>
          <w:tcPr>
            <w:tcW w:w="1359" w:type="dxa"/>
            <w:tcBorders>
              <w:top w:val="thickThinLargeGap" w:sz="6" w:space="0" w:color="C0C0C0"/>
              <w:left w:val="thickThinLargeGap" w:sz="6" w:space="0" w:color="C0C0C0"/>
              <w:bottom w:val="thickThinLargeGap" w:sz="6" w:space="0" w:color="C0C0C0"/>
            </w:tcBorders>
            <w:shd w:val="clear" w:color="auto" w:fill="auto"/>
          </w:tcPr>
          <w:p w:rsidR="00B54355" w:rsidRDefault="00B54355" w:rsidP="00444387">
            <w:pPr>
              <w:pStyle w:val="aff2"/>
              <w:jc w:val="center"/>
            </w:pPr>
            <w:r>
              <w:t>№ з/п</w:t>
            </w:r>
          </w:p>
        </w:tc>
        <w:tc>
          <w:tcPr>
            <w:tcW w:w="1440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54355" w:rsidRDefault="00B54355" w:rsidP="00444387">
            <w:pPr>
              <w:pStyle w:val="aff2"/>
              <w:jc w:val="center"/>
            </w:pPr>
            <w:proofErr w:type="spellStart"/>
            <w:r>
              <w:t>Ціль</w:t>
            </w:r>
            <w:proofErr w:type="spellEnd"/>
            <w:r>
              <w:t xml:space="preserve"> </w:t>
            </w:r>
            <w:proofErr w:type="spellStart"/>
            <w:r>
              <w:t>державної</w:t>
            </w:r>
            <w:proofErr w:type="spellEnd"/>
            <w:r>
              <w:t xml:space="preserve"> </w:t>
            </w:r>
            <w:proofErr w:type="spellStart"/>
            <w:r>
              <w:t>політики</w:t>
            </w:r>
            <w:proofErr w:type="spellEnd"/>
          </w:p>
        </w:tc>
      </w:tr>
      <w:tr w:rsidR="00B54355" w:rsidTr="00444387">
        <w:tc>
          <w:tcPr>
            <w:tcW w:w="1359" w:type="dxa"/>
            <w:tcBorders>
              <w:top w:val="thickThinLargeGap" w:sz="6" w:space="0" w:color="C0C0C0"/>
              <w:left w:val="thickThinLargeGap" w:sz="6" w:space="0" w:color="C0C0C0"/>
              <w:bottom w:val="thickThinLargeGap" w:sz="6" w:space="0" w:color="C0C0C0"/>
            </w:tcBorders>
            <w:shd w:val="clear" w:color="auto" w:fill="auto"/>
          </w:tcPr>
          <w:p w:rsidR="00B54355" w:rsidRDefault="00B54355" w:rsidP="00444387">
            <w:pPr>
              <w:pStyle w:val="aff2"/>
              <w:jc w:val="center"/>
            </w:pPr>
            <w:r>
              <w:t>1</w:t>
            </w:r>
          </w:p>
        </w:tc>
        <w:tc>
          <w:tcPr>
            <w:tcW w:w="1440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B54355" w:rsidRPr="00E45AA5" w:rsidRDefault="00B54355" w:rsidP="00444387">
            <w:pPr>
              <w:pStyle w:val="aff2"/>
              <w:ind w:left="113" w:firstLine="0"/>
              <w:rPr>
                <w:lang w:val="ru-RU"/>
              </w:rPr>
            </w:pPr>
            <w:proofErr w:type="spellStart"/>
            <w:r>
              <w:rPr>
                <w:lang w:val="ru-RU"/>
              </w:rPr>
              <w:t>Створення</w:t>
            </w:r>
            <w:proofErr w:type="spellEnd"/>
            <w:r>
              <w:rPr>
                <w:lang w:val="ru-RU"/>
              </w:rPr>
              <w:t xml:space="preserve"> </w:t>
            </w:r>
            <w:proofErr w:type="spellStart"/>
            <w:r>
              <w:rPr>
                <w:lang w:val="ru-RU"/>
              </w:rPr>
              <w:t>належних</w:t>
            </w:r>
            <w:proofErr w:type="spellEnd"/>
            <w:r>
              <w:rPr>
                <w:lang w:val="ru-RU"/>
              </w:rPr>
              <w:t xml:space="preserve"> </w:t>
            </w:r>
            <w:proofErr w:type="spellStart"/>
            <w:r>
              <w:rPr>
                <w:lang w:val="ru-RU"/>
              </w:rPr>
              <w:t>матеріальних</w:t>
            </w:r>
            <w:proofErr w:type="spellEnd"/>
            <w:r>
              <w:rPr>
                <w:lang w:val="ru-RU"/>
              </w:rPr>
              <w:t xml:space="preserve">, </w:t>
            </w:r>
            <w:proofErr w:type="spellStart"/>
            <w:r>
              <w:rPr>
                <w:lang w:val="ru-RU"/>
              </w:rPr>
              <w:t>фінансових</w:t>
            </w:r>
            <w:proofErr w:type="spellEnd"/>
            <w:r>
              <w:rPr>
                <w:lang w:val="ru-RU"/>
              </w:rPr>
              <w:t xml:space="preserve"> та </w:t>
            </w:r>
            <w:proofErr w:type="spellStart"/>
            <w:r>
              <w:rPr>
                <w:lang w:val="ru-RU"/>
              </w:rPr>
              <w:t>організаційних</w:t>
            </w:r>
            <w:proofErr w:type="spellEnd"/>
            <w:r>
              <w:rPr>
                <w:lang w:val="ru-RU"/>
              </w:rPr>
              <w:t xml:space="preserve"> умов для </w:t>
            </w:r>
            <w:proofErr w:type="spellStart"/>
            <w:r>
              <w:rPr>
                <w:lang w:val="ru-RU"/>
              </w:rPr>
              <w:t>забезпечення</w:t>
            </w:r>
            <w:proofErr w:type="spellEnd"/>
            <w:r>
              <w:rPr>
                <w:lang w:val="ru-RU"/>
              </w:rPr>
              <w:t xml:space="preserve"> </w:t>
            </w:r>
            <w:proofErr w:type="spellStart"/>
            <w:r>
              <w:rPr>
                <w:lang w:val="ru-RU"/>
              </w:rPr>
              <w:t>виконання</w:t>
            </w:r>
            <w:proofErr w:type="spellEnd"/>
            <w:r>
              <w:rPr>
                <w:lang w:val="ru-RU"/>
              </w:rPr>
              <w:t xml:space="preserve"> органами </w:t>
            </w:r>
            <w:proofErr w:type="spellStart"/>
            <w:r>
              <w:rPr>
                <w:lang w:val="ru-RU"/>
              </w:rPr>
              <w:t>місцевого</w:t>
            </w:r>
            <w:proofErr w:type="spellEnd"/>
            <w:r>
              <w:rPr>
                <w:lang w:val="ru-RU"/>
              </w:rPr>
              <w:t xml:space="preserve"> </w:t>
            </w:r>
            <w:proofErr w:type="spellStart"/>
            <w:r>
              <w:rPr>
                <w:lang w:val="ru-RU"/>
              </w:rPr>
              <w:t>самоврядування</w:t>
            </w:r>
            <w:proofErr w:type="spellEnd"/>
            <w:r>
              <w:rPr>
                <w:lang w:val="ru-RU"/>
              </w:rPr>
              <w:t xml:space="preserve"> </w:t>
            </w:r>
            <w:proofErr w:type="spellStart"/>
            <w:r>
              <w:rPr>
                <w:lang w:val="ru-RU"/>
              </w:rPr>
              <w:t>власних</w:t>
            </w:r>
            <w:proofErr w:type="spellEnd"/>
            <w:r>
              <w:rPr>
                <w:lang w:val="ru-RU"/>
              </w:rPr>
              <w:t xml:space="preserve"> і </w:t>
            </w:r>
            <w:proofErr w:type="spellStart"/>
            <w:r>
              <w:rPr>
                <w:lang w:val="ru-RU"/>
              </w:rPr>
              <w:t>делегованих</w:t>
            </w:r>
            <w:proofErr w:type="spellEnd"/>
            <w:r>
              <w:rPr>
                <w:lang w:val="ru-RU"/>
              </w:rPr>
              <w:t xml:space="preserve"> </w:t>
            </w:r>
            <w:proofErr w:type="spellStart"/>
            <w:r>
              <w:rPr>
                <w:lang w:val="ru-RU"/>
              </w:rPr>
              <w:t>повноважень</w:t>
            </w:r>
            <w:proofErr w:type="spellEnd"/>
            <w:r>
              <w:rPr>
                <w:lang w:val="ru-RU"/>
              </w:rPr>
              <w:t>.</w:t>
            </w:r>
          </w:p>
        </w:tc>
      </w:tr>
    </w:tbl>
    <w:p w:rsidR="00B54355" w:rsidRDefault="00B54355" w:rsidP="00B54355">
      <w:pPr>
        <w:spacing w:after="120"/>
        <w:ind w:firstLine="363"/>
        <w:jc w:val="both"/>
      </w:pPr>
      <w:r>
        <w:rPr>
          <w:rFonts w:cs="Times New Roman"/>
          <w:sz w:val="24"/>
        </w:rPr>
        <w:t xml:space="preserve"> </w:t>
      </w:r>
    </w:p>
    <w:p w:rsidR="00B54355" w:rsidRDefault="00B54355" w:rsidP="00B54355">
      <w:pPr>
        <w:ind w:firstLine="825"/>
        <w:jc w:val="both"/>
      </w:pPr>
      <w:r>
        <w:rPr>
          <w:rFonts w:cs="Times New Roman"/>
          <w:sz w:val="24"/>
        </w:rPr>
        <w:t>7. Мета бюджетної програми</w:t>
      </w:r>
      <w:r>
        <w:rPr>
          <w:rFonts w:cs="Times New Roman"/>
          <w:sz w:val="20"/>
        </w:rPr>
        <w:t xml:space="preserve"> : </w:t>
      </w:r>
      <w:r>
        <w:rPr>
          <w:rFonts w:cs="Times New Roman"/>
          <w:sz w:val="24"/>
        </w:rPr>
        <w:t xml:space="preserve">Залучення людських та матеріальних ресурсів громадських організацій і впровадження інноваційних підходів до реалізації соціально-економічної та культурної політики на муніципальному рівні, вшанування цінними подарунками, дипломами, пам’ятними знаками та відзнаками (медалями, орденами), квітами та матеріальна підтримка осіб з інвалідністю, ліквідаторів та громадян постраждалих від наслідків аварії на Чорнобильській АЕС, організація відзначення в місті на належному рівні 33-ї річниці Чорнобильської катастрофи та Дня ліквідатора, проведення на належному рівні в місті Мелітополі заходів щодо відзначення загальнодержавних, міських та професійних свят, пам’ятних дат, історичних подій, тощо, вшанування та відзначення трудових та творчих здобутків як окремих працівників, так і колективів підприємств, установ, організацій, мужності та героїзму захисників незалежності, суверенітету і територіальної цілісності України, кращих військовослужбовців, службовців правоохоронних органів та Міністерства з надзвичайних ситуацій цінними подарунками, дипломами,  пам'ятними знаками та відзнаками (медалями, орденами), квітами, </w:t>
      </w:r>
      <w:r>
        <w:rPr>
          <w:rFonts w:eastAsia="Calibri" w:cs="Times New Roman"/>
          <w:sz w:val="24"/>
        </w:rPr>
        <w:t xml:space="preserve">вирішення проблем місцевого соціально-економічного розвитку, підвищення конкурентоспроможності економіки міста, його туристичної привабливості, покращенні якості життя та залучення нових мешканців, </w:t>
      </w:r>
      <w:r>
        <w:rPr>
          <w:rFonts w:cs="Times New Roman"/>
          <w:sz w:val="24"/>
        </w:rPr>
        <w:t xml:space="preserve">фінансове забезпечення реалізації статутних повноважень комунальної установи «Агенція розвитку Мелітополя» Мелітопольської міської ради Запорізької області,  забезпечення сталості запровадження ефективної системи активного впровадження інструментів демократичного управління та залучення </w:t>
      </w:r>
      <w:proofErr w:type="spellStart"/>
      <w:r>
        <w:rPr>
          <w:rFonts w:cs="Times New Roman"/>
          <w:sz w:val="24"/>
        </w:rPr>
        <w:t>громадскості</w:t>
      </w:r>
      <w:proofErr w:type="spellEnd"/>
      <w:r>
        <w:rPr>
          <w:rFonts w:cs="Times New Roman"/>
          <w:sz w:val="24"/>
        </w:rPr>
        <w:t xml:space="preserve"> до управління містом шляхом взаємодії влади та </w:t>
      </w:r>
      <w:proofErr w:type="spellStart"/>
      <w:r>
        <w:rPr>
          <w:rFonts w:cs="Times New Roman"/>
          <w:sz w:val="24"/>
        </w:rPr>
        <w:t>громадкості</w:t>
      </w:r>
      <w:proofErr w:type="spellEnd"/>
      <w:r>
        <w:rPr>
          <w:rFonts w:cs="Times New Roman"/>
          <w:sz w:val="24"/>
        </w:rPr>
        <w:t xml:space="preserve">  в бюджетному процесі для вирішення інфраструктурних та соціально-</w:t>
      </w:r>
      <w:proofErr w:type="spellStart"/>
      <w:r>
        <w:rPr>
          <w:rFonts w:cs="Times New Roman"/>
          <w:sz w:val="24"/>
        </w:rPr>
        <w:t>культкрних</w:t>
      </w:r>
      <w:proofErr w:type="spellEnd"/>
      <w:r>
        <w:rPr>
          <w:rFonts w:cs="Times New Roman"/>
          <w:sz w:val="24"/>
        </w:rPr>
        <w:t xml:space="preserve"> проблем громади міста Мелітополя, сприяння органів місцевого самоврядування обороноздатності, територіальній обороні міста,  мобілізаційній підготовці та </w:t>
      </w:r>
      <w:r>
        <w:rPr>
          <w:rFonts w:eastAsia="Calibri" w:cs="Times New Roman"/>
          <w:sz w:val="24"/>
        </w:rPr>
        <w:t>патріотичному ставленню до державної символіки України</w:t>
      </w:r>
      <w:r>
        <w:rPr>
          <w:rFonts w:cs="Times New Roman"/>
          <w:sz w:val="24"/>
        </w:rPr>
        <w:t xml:space="preserve"> з метою комплексного вирішення завдань військового, антитерористичного та мобілізаційного характеру, фінансове забезпечення реалізації статутних повноважень комунальної установи «Агенція розвитку Мелітополя» Мелітопольської міської ради Запорізької області, розробка заходів, спрямованих на сприяння підвищенню міжкультурного діалогу, розвитку економічної взаємодії та співпраці у культурній, освітній, спортивній,  сільськогосподарській, технологічній, управлінській та інших сферах; підвищення рівня почуття солідарності між країнами та містами зокрема; ознайомлення зі стратегіями, техніками та успішними практиками інших муніципалітетів; підвищення рівня обміну інформацією між містами та можливість обох міст брати участь у спільних проектах,  які сприятимуть різнобічному розвитку, впровадження інноваційних механізмів залучення громадськості до розподілів коштів міського бюджету, спрямованих на демократичний процес обговорення громадою окремих напрямів використання бюджетних коштів, забезпечення виконання грошових зобов’язань, які виникли на підставі судових рішень про стягнення коштів міського бюджету, боржником, яких є Мелітопольська міська рада Запорізької області або виконавчий комітет Мелітопольської міської ради Запорізької області, залучення мешканців міста, у тому числі приватного сектору, юридичних осіб та суб’єктів господарювання до спільної роботи зі створення комфортних умов проживання, благоустрою та привабливого зовнішнього вигляду м. Мелітополя; формування креативного міського середовища, у </w:t>
      </w:r>
      <w:proofErr w:type="spellStart"/>
      <w:r>
        <w:rPr>
          <w:rFonts w:cs="Times New Roman"/>
          <w:sz w:val="24"/>
        </w:rPr>
        <w:t>т.ч</w:t>
      </w:r>
      <w:proofErr w:type="spellEnd"/>
      <w:r>
        <w:rPr>
          <w:rFonts w:cs="Times New Roman"/>
          <w:sz w:val="24"/>
        </w:rPr>
        <w:t>. за допомогою світлових та декоративних рішень; створення відповідального позитивно-святкового настрою мешканців міста в період державних та загальноміських свят. Відзначення активних та креативних громадян, які реалізують свої творчі ідеї у міському паспорті, створюють позитивний імідж міста для мешканців та гостей, його неповторний індивідуальний вигляд, що робить його привабливим  для туристів; забезпечення подальшого розвитку місцевого самоврядування в місті шляхом фінансової та матеріальної підтримки органів самоорганізації населення забезпечити подальший розвиток місцевого самоврядування в місті, розширення кола самостійного вирішення населенням питань соціально-економічного розвитку мікрорайонів міста та підтримки громадської ініціативи, поєднання та залучення жителів до рішення ініціатив міської влади.</w:t>
      </w:r>
    </w:p>
    <w:p w:rsidR="00B54355" w:rsidRDefault="00B54355" w:rsidP="00B54355">
      <w:pPr>
        <w:ind w:firstLine="363"/>
        <w:rPr>
          <w:rFonts w:cs="Times New Roman"/>
          <w:sz w:val="20"/>
        </w:rPr>
      </w:pPr>
    </w:p>
    <w:p w:rsidR="00B54355" w:rsidRDefault="00B54355" w:rsidP="00B54355">
      <w:pPr>
        <w:ind w:firstLine="363"/>
      </w:pPr>
      <w:r>
        <w:rPr>
          <w:rFonts w:cs="Times New Roman"/>
          <w:sz w:val="24"/>
        </w:rPr>
        <w:t>8. Завдання бюджетної програми:</w:t>
      </w:r>
    </w:p>
    <w:p w:rsidR="00B54355" w:rsidRDefault="00B54355" w:rsidP="00B54355">
      <w:pPr>
        <w:spacing w:before="60"/>
        <w:ind w:left="4238" w:firstLine="9214"/>
      </w:pPr>
      <w:r>
        <w:rPr>
          <w:rFonts w:cs="Times New Roman"/>
          <w:sz w:val="20"/>
        </w:rPr>
        <w:t>(тис. грн)</w:t>
      </w:r>
      <w:r>
        <w:t xml:space="preserve"> </w:t>
      </w:r>
    </w:p>
    <w:tbl>
      <w:tblPr>
        <w:tblW w:w="0" w:type="auto"/>
        <w:tblInd w:w="86" w:type="dxa"/>
        <w:tblLayout w:type="fixed"/>
        <w:tblLook w:val="0000" w:firstRow="0" w:lastRow="0" w:firstColumn="0" w:lastColumn="0" w:noHBand="0" w:noVBand="0"/>
      </w:tblPr>
      <w:tblGrid>
        <w:gridCol w:w="584"/>
        <w:gridCol w:w="14423"/>
      </w:tblGrid>
      <w:tr w:rsidR="00B54355" w:rsidTr="00444387">
        <w:trPr>
          <w:trHeight w:val="751"/>
        </w:trPr>
        <w:tc>
          <w:tcPr>
            <w:tcW w:w="58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rPr>
              <w:t>№ з/п</w:t>
            </w:r>
          </w:p>
        </w:tc>
        <w:tc>
          <w:tcPr>
            <w:tcW w:w="14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355" w:rsidRDefault="00B54355" w:rsidP="00444387">
            <w:pPr>
              <w:jc w:val="center"/>
            </w:pPr>
            <w:r>
              <w:rPr>
                <w:rFonts w:cs="Times New Roman"/>
                <w:sz w:val="20"/>
              </w:rPr>
              <w:t>Завдання</w:t>
            </w:r>
          </w:p>
        </w:tc>
      </w:tr>
      <w:tr w:rsidR="00B54355" w:rsidTr="00444387">
        <w:trPr>
          <w:trHeight w:val="60"/>
        </w:trPr>
        <w:tc>
          <w:tcPr>
            <w:tcW w:w="58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rPr>
              <w:t>1</w:t>
            </w:r>
          </w:p>
        </w:tc>
        <w:tc>
          <w:tcPr>
            <w:tcW w:w="14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355" w:rsidRDefault="00B54355" w:rsidP="00444387">
            <w:pPr>
              <w:jc w:val="center"/>
            </w:pPr>
            <w:r>
              <w:rPr>
                <w:rFonts w:cs="Times New Roman"/>
                <w:sz w:val="20"/>
              </w:rPr>
              <w:t>2</w:t>
            </w:r>
          </w:p>
        </w:tc>
      </w:tr>
      <w:tr w:rsidR="00B54355" w:rsidTr="00444387">
        <w:trPr>
          <w:trHeight w:val="389"/>
        </w:trPr>
        <w:tc>
          <w:tcPr>
            <w:tcW w:w="58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rPr>
              <w:t>1</w:t>
            </w:r>
          </w:p>
        </w:tc>
        <w:tc>
          <w:tcPr>
            <w:tcW w:w="1442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r>
              <w:rPr>
                <w:rFonts w:cs="Times New Roman"/>
                <w:b/>
                <w:sz w:val="20"/>
              </w:rPr>
              <w:t xml:space="preserve">Завдання1 : </w:t>
            </w:r>
            <w:r>
              <w:rPr>
                <w:rFonts w:cs="Times New Roman"/>
                <w:sz w:val="20"/>
              </w:rPr>
              <w:t xml:space="preserve">Планування та реалізація спільних проектів з містами-побратимами;  співпраця та обмін досвідом в економічній, соціальній та культурній сферах; підвищення ефективності взаємного використання потенціалів міст-побратимів; розвиток культурного співробітництва між національними громадами на міжнародному, регіональному та міському рівні; закріплення та розширення контактів між жителями міст-побратимів; застосування міжнародного передового досвіду в питаннях розвитку зовнішньоекономічних </w:t>
            </w:r>
            <w:proofErr w:type="spellStart"/>
            <w:r>
              <w:rPr>
                <w:rFonts w:cs="Times New Roman"/>
                <w:sz w:val="20"/>
              </w:rPr>
              <w:t>зв’язків</w:t>
            </w:r>
            <w:proofErr w:type="spellEnd"/>
          </w:p>
        </w:tc>
      </w:tr>
      <w:tr w:rsidR="00B54355" w:rsidTr="00444387">
        <w:trPr>
          <w:trHeight w:val="255"/>
        </w:trPr>
        <w:tc>
          <w:tcPr>
            <w:tcW w:w="58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rPr>
              <w:t>2</w:t>
            </w:r>
          </w:p>
        </w:tc>
        <w:tc>
          <w:tcPr>
            <w:tcW w:w="1442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r>
              <w:rPr>
                <w:rFonts w:cs="Times New Roman"/>
                <w:b/>
                <w:sz w:val="20"/>
              </w:rPr>
              <w:t>Завдання 2</w:t>
            </w:r>
            <w:r>
              <w:rPr>
                <w:rFonts w:cs="Times New Roman"/>
                <w:sz w:val="20"/>
              </w:rPr>
              <w:t>: Виплата грошової допомоги та забезпечення всім необхідним, а саме: папером, бланками, журналами, та канцелярським приладдям голів вуличних комітетів та уповноважених в мікрорайонах міста, які здійснюють роботу відповідно до Закону України «Про органи самоорганізації населення»</w:t>
            </w:r>
          </w:p>
        </w:tc>
      </w:tr>
      <w:tr w:rsidR="00B54355" w:rsidTr="00444387">
        <w:trPr>
          <w:trHeight w:val="255"/>
        </w:trPr>
        <w:tc>
          <w:tcPr>
            <w:tcW w:w="58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rPr>
              <w:t>3</w:t>
            </w:r>
          </w:p>
        </w:tc>
        <w:tc>
          <w:tcPr>
            <w:tcW w:w="1442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r>
              <w:rPr>
                <w:rFonts w:cs="Times New Roman"/>
                <w:b/>
                <w:sz w:val="20"/>
              </w:rPr>
              <w:t>Завдання 3:</w:t>
            </w:r>
            <w:r>
              <w:rPr>
                <w:rFonts w:cs="Times New Roman"/>
                <w:bCs/>
                <w:sz w:val="20"/>
              </w:rPr>
              <w:t xml:space="preserve"> Підвищення </w:t>
            </w:r>
            <w:r>
              <w:rPr>
                <w:rFonts w:cs="Times New Roman"/>
                <w:sz w:val="20"/>
              </w:rPr>
              <w:t xml:space="preserve">обізнаності про місто Мелітополь </w:t>
            </w:r>
            <w:r>
              <w:rPr>
                <w:rFonts w:eastAsia="Calibri" w:cs="Times New Roman"/>
                <w:sz w:val="20"/>
              </w:rPr>
              <w:t>в Україні та поза її межами як туристичного та ділового центру на півдні Запорізької області, демонстрація привабливості та відкритості, готовності міста  до інновацій та партнерства</w:t>
            </w:r>
          </w:p>
        </w:tc>
      </w:tr>
      <w:tr w:rsidR="00B54355" w:rsidTr="00444387">
        <w:trPr>
          <w:trHeight w:val="255"/>
        </w:trPr>
        <w:tc>
          <w:tcPr>
            <w:tcW w:w="58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rPr>
              <w:t>4</w:t>
            </w:r>
          </w:p>
        </w:tc>
        <w:tc>
          <w:tcPr>
            <w:tcW w:w="14423" w:type="dxa"/>
            <w:tcBorders>
              <w:top w:val="single" w:sz="4" w:space="0" w:color="000000"/>
              <w:left w:val="single" w:sz="4" w:space="0" w:color="000000"/>
              <w:bottom w:val="single" w:sz="4" w:space="0" w:color="000000"/>
              <w:right w:val="single" w:sz="4" w:space="0" w:color="000000"/>
            </w:tcBorders>
            <w:shd w:val="clear" w:color="auto" w:fill="auto"/>
          </w:tcPr>
          <w:p w:rsidR="00B54355" w:rsidRPr="00E45AA5" w:rsidRDefault="00B54355" w:rsidP="00444387">
            <w:pPr>
              <w:pStyle w:val="afffe"/>
              <w:rPr>
                <w:lang w:val="uk-UA"/>
              </w:rPr>
            </w:pPr>
            <w:r>
              <w:rPr>
                <w:rFonts w:ascii="Times New Roman" w:hAnsi="Times New Roman" w:cs="Times New Roman"/>
                <w:b/>
                <w:color w:val="auto"/>
                <w:sz w:val="20"/>
                <w:szCs w:val="20"/>
                <w:lang w:val="uk-UA"/>
              </w:rPr>
              <w:t>Завдання 4</w:t>
            </w:r>
            <w:r>
              <w:rPr>
                <w:rFonts w:ascii="Times New Roman" w:hAnsi="Times New Roman" w:cs="Times New Roman"/>
                <w:color w:val="auto"/>
                <w:sz w:val="20"/>
                <w:szCs w:val="20"/>
                <w:lang w:val="uk-UA"/>
              </w:rPr>
              <w:t>: Придбання предметів, матеріалів, обладнання та інвентарю, а саме: цінних подарунків, дипломів, пам’ятних знаків, та відзнак (медалей, орденів), квітів, проведення міських заходів до 33-ї річниці на Чорнобильській АЕС та Дня ліквідатора. Виплата матеріальної допомоги особам з інвалідністю,</w:t>
            </w:r>
            <w:r>
              <w:rPr>
                <w:rFonts w:ascii="Times New Roman" w:hAnsi="Times New Roman" w:cs="Times New Roman"/>
                <w:color w:val="auto"/>
                <w:sz w:val="24"/>
                <w:szCs w:val="24"/>
                <w:lang w:val="uk-UA"/>
              </w:rPr>
              <w:t xml:space="preserve"> </w:t>
            </w:r>
            <w:r>
              <w:rPr>
                <w:rFonts w:ascii="Times New Roman" w:hAnsi="Times New Roman" w:cs="Times New Roman"/>
                <w:color w:val="auto"/>
                <w:sz w:val="20"/>
                <w:szCs w:val="20"/>
                <w:lang w:val="uk-UA"/>
              </w:rPr>
              <w:t>ліквідаторам та громадянам постраждалим від наслідків аварії на Чорнобильській АЕС</w:t>
            </w:r>
          </w:p>
          <w:p w:rsidR="00B54355" w:rsidRDefault="00B54355" w:rsidP="00444387">
            <w:pPr>
              <w:rPr>
                <w:rFonts w:cs="Times New Roman"/>
                <w:sz w:val="20"/>
              </w:rPr>
            </w:pPr>
          </w:p>
        </w:tc>
      </w:tr>
      <w:tr w:rsidR="00B54355" w:rsidTr="00444387">
        <w:trPr>
          <w:trHeight w:val="255"/>
        </w:trPr>
        <w:tc>
          <w:tcPr>
            <w:tcW w:w="58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rPr>
              <w:t>5</w:t>
            </w:r>
          </w:p>
        </w:tc>
        <w:tc>
          <w:tcPr>
            <w:tcW w:w="1442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r>
              <w:rPr>
                <w:rFonts w:cs="Times New Roman"/>
                <w:b/>
                <w:sz w:val="20"/>
              </w:rPr>
              <w:t>Завдання 5</w:t>
            </w:r>
            <w:r>
              <w:rPr>
                <w:rFonts w:cs="Times New Roman"/>
                <w:sz w:val="20"/>
              </w:rPr>
              <w:t xml:space="preserve">: Забезпечення організації залучення мешканців міста Мелітополя до участі у Громадському бюджеті </w:t>
            </w:r>
          </w:p>
        </w:tc>
      </w:tr>
      <w:tr w:rsidR="00B54355" w:rsidTr="00444387">
        <w:trPr>
          <w:trHeight w:val="545"/>
        </w:trPr>
        <w:tc>
          <w:tcPr>
            <w:tcW w:w="58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rPr>
              <w:t>6</w:t>
            </w:r>
          </w:p>
        </w:tc>
        <w:tc>
          <w:tcPr>
            <w:tcW w:w="1442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r>
              <w:rPr>
                <w:rFonts w:cs="Times New Roman"/>
                <w:b/>
                <w:sz w:val="20"/>
              </w:rPr>
              <w:t>Завдання 6</w:t>
            </w:r>
            <w:r>
              <w:rPr>
                <w:rFonts w:cs="Times New Roman"/>
                <w:sz w:val="20"/>
              </w:rPr>
              <w:t>: Транспортні послуги, послуги по утриманню захисних споруд місцевого значення, послуги з впровадження систем відео спостереження,  послуги з освітлення, послуги з харчування, інші послуги;  придбання товарно-матеріальних цінностей.</w:t>
            </w:r>
          </w:p>
        </w:tc>
      </w:tr>
      <w:tr w:rsidR="00B54355" w:rsidTr="00444387">
        <w:trPr>
          <w:trHeight w:val="255"/>
        </w:trPr>
        <w:tc>
          <w:tcPr>
            <w:tcW w:w="58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rPr>
              <w:t>7</w:t>
            </w:r>
          </w:p>
        </w:tc>
        <w:tc>
          <w:tcPr>
            <w:tcW w:w="1442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r>
              <w:rPr>
                <w:rFonts w:cs="Times New Roman"/>
                <w:b/>
                <w:sz w:val="20"/>
              </w:rPr>
              <w:t>Завдання 7</w:t>
            </w:r>
            <w:r>
              <w:rPr>
                <w:rFonts w:cs="Times New Roman"/>
                <w:sz w:val="20"/>
              </w:rPr>
              <w:t>: Організація підтримки і реалізації стратегічних ініціатив та підготовки проектів розвитку міста Мелітополя</w:t>
            </w:r>
          </w:p>
        </w:tc>
      </w:tr>
      <w:tr w:rsidR="00B54355" w:rsidTr="00444387">
        <w:trPr>
          <w:trHeight w:val="587"/>
        </w:trPr>
        <w:tc>
          <w:tcPr>
            <w:tcW w:w="58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rPr>
              <w:t>8</w:t>
            </w:r>
          </w:p>
        </w:tc>
        <w:tc>
          <w:tcPr>
            <w:tcW w:w="1442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hd w:val="clear" w:color="auto" w:fill="FFFFFF"/>
              <w:ind w:left="40"/>
              <w:jc w:val="both"/>
            </w:pPr>
            <w:r>
              <w:rPr>
                <w:rFonts w:cs="Times New Roman"/>
                <w:b/>
                <w:sz w:val="20"/>
              </w:rPr>
              <w:t>Завдання 8</w:t>
            </w:r>
            <w:r>
              <w:rPr>
                <w:rFonts w:cs="Times New Roman"/>
                <w:sz w:val="20"/>
              </w:rPr>
              <w:t xml:space="preserve">: </w:t>
            </w:r>
            <w:r>
              <w:rPr>
                <w:rFonts w:cs="Times New Roman"/>
                <w:spacing w:val="-3"/>
                <w:sz w:val="20"/>
              </w:rPr>
              <w:t>Придбання предметів, матеріалів, обладнання та інвентарю, а саме: цінних подарунків, квітів, дипломів, сувенірів, пам'ятних знаків та відзнак (медалей, орденів), конвертів та марок; створення та розміщення рекламної продукції соціального напрямку, виготовлення поліграфічної продукції та вітальних листівок.</w:t>
            </w:r>
          </w:p>
        </w:tc>
      </w:tr>
      <w:tr w:rsidR="00B54355" w:rsidTr="00444387">
        <w:trPr>
          <w:trHeight w:val="339"/>
        </w:trPr>
        <w:tc>
          <w:tcPr>
            <w:tcW w:w="58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rPr>
              <w:t>9</w:t>
            </w:r>
          </w:p>
        </w:tc>
        <w:tc>
          <w:tcPr>
            <w:tcW w:w="1442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r>
              <w:rPr>
                <w:rFonts w:cs="Times New Roman"/>
                <w:b/>
                <w:sz w:val="20"/>
              </w:rPr>
              <w:t>Завдання 9</w:t>
            </w:r>
            <w:r>
              <w:rPr>
                <w:rFonts w:cs="Times New Roman"/>
                <w:sz w:val="20"/>
              </w:rPr>
              <w:t>: Вирішення питання щодо погашення заборгованості за судовими рішеннями про стягнення коштів міського бюджету, боржником, яких є Мелітопольська міська рада Запорізької області або виконавчий комітет Мелітопольської міської ради Запорізької області</w:t>
            </w:r>
          </w:p>
        </w:tc>
      </w:tr>
      <w:tr w:rsidR="00B54355" w:rsidTr="00444387">
        <w:trPr>
          <w:trHeight w:val="339"/>
        </w:trPr>
        <w:tc>
          <w:tcPr>
            <w:tcW w:w="584" w:type="dxa"/>
            <w:tcBorders>
              <w:top w:val="single" w:sz="4" w:space="0" w:color="000000"/>
              <w:left w:val="single" w:sz="4" w:space="0" w:color="000000"/>
            </w:tcBorders>
            <w:shd w:val="clear" w:color="auto" w:fill="auto"/>
            <w:vAlign w:val="center"/>
          </w:tcPr>
          <w:p w:rsidR="00B54355" w:rsidRDefault="00B54355" w:rsidP="00444387">
            <w:pPr>
              <w:jc w:val="center"/>
            </w:pPr>
            <w:r>
              <w:rPr>
                <w:rFonts w:cs="Times New Roman"/>
                <w:sz w:val="20"/>
              </w:rPr>
              <w:t>10</w:t>
            </w:r>
          </w:p>
        </w:tc>
        <w:tc>
          <w:tcPr>
            <w:tcW w:w="1442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r>
              <w:rPr>
                <w:rFonts w:cs="Times New Roman"/>
                <w:b/>
                <w:sz w:val="20"/>
              </w:rPr>
              <w:t xml:space="preserve">Завдання 10: </w:t>
            </w:r>
            <w:r>
              <w:rPr>
                <w:rFonts w:cs="Times New Roman"/>
                <w:sz w:val="20"/>
              </w:rPr>
              <w:t>Фінансування</w:t>
            </w:r>
            <w:r>
              <w:rPr>
                <w:rFonts w:cs="Times New Roman"/>
                <w:b/>
                <w:sz w:val="20"/>
              </w:rPr>
              <w:t xml:space="preserve"> </w:t>
            </w:r>
            <w:r>
              <w:rPr>
                <w:rFonts w:cs="Times New Roman"/>
                <w:sz w:val="20"/>
              </w:rPr>
              <w:t>за рахунок коштів міського бюджету м. Мелітополя соціально-культурних проектів громадських організацій, які отримали перемогу в результаті проведення конкурсу</w:t>
            </w:r>
          </w:p>
        </w:tc>
      </w:tr>
      <w:tr w:rsidR="00B54355" w:rsidTr="00444387">
        <w:trPr>
          <w:trHeight w:val="339"/>
        </w:trPr>
        <w:tc>
          <w:tcPr>
            <w:tcW w:w="58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rPr>
              <w:t>11</w:t>
            </w:r>
          </w:p>
        </w:tc>
        <w:tc>
          <w:tcPr>
            <w:tcW w:w="1442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r>
              <w:rPr>
                <w:rFonts w:cs="Times New Roman"/>
                <w:b/>
                <w:sz w:val="20"/>
              </w:rPr>
              <w:t xml:space="preserve">Завдання 11: </w:t>
            </w:r>
            <w:r>
              <w:rPr>
                <w:rFonts w:cs="Times New Roman"/>
                <w:sz w:val="20"/>
              </w:rPr>
              <w:t xml:space="preserve">Відзначення переможців міських конкурсів з озеленення, декоративного, у </w:t>
            </w:r>
            <w:proofErr w:type="spellStart"/>
            <w:r>
              <w:rPr>
                <w:rFonts w:cs="Times New Roman"/>
                <w:sz w:val="20"/>
              </w:rPr>
              <w:t>т.ч</w:t>
            </w:r>
            <w:proofErr w:type="spellEnd"/>
            <w:r>
              <w:rPr>
                <w:rFonts w:cs="Times New Roman"/>
                <w:sz w:val="20"/>
              </w:rPr>
              <w:t>. святкового оформлення</w:t>
            </w:r>
          </w:p>
        </w:tc>
      </w:tr>
      <w:tr w:rsidR="00B54355" w:rsidTr="00444387">
        <w:trPr>
          <w:trHeight w:val="339"/>
        </w:trPr>
        <w:tc>
          <w:tcPr>
            <w:tcW w:w="58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rPr>
              <w:t>12</w:t>
            </w:r>
          </w:p>
        </w:tc>
        <w:tc>
          <w:tcPr>
            <w:tcW w:w="1442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r>
              <w:rPr>
                <w:rFonts w:cs="Times New Roman"/>
                <w:b/>
                <w:sz w:val="20"/>
              </w:rPr>
              <w:t xml:space="preserve">Завдання 12: </w:t>
            </w:r>
            <w:r>
              <w:rPr>
                <w:rFonts w:cs="Times New Roman"/>
                <w:sz w:val="20"/>
              </w:rPr>
              <w:t>Розвиток велосипедної інфраструктури м. Мелітополя</w:t>
            </w:r>
          </w:p>
        </w:tc>
      </w:tr>
    </w:tbl>
    <w:p w:rsidR="00B54355" w:rsidRDefault="00B54355" w:rsidP="00B54355">
      <w:pPr>
        <w:rPr>
          <w:rFonts w:cs="Times New Roman"/>
          <w:sz w:val="20"/>
        </w:rPr>
      </w:pPr>
    </w:p>
    <w:p w:rsidR="00B54355" w:rsidRDefault="00B54355" w:rsidP="00B54355">
      <w:pPr>
        <w:ind w:firstLine="357"/>
      </w:pPr>
      <w:r>
        <w:rPr>
          <w:rFonts w:cs="Times New Roman"/>
          <w:sz w:val="24"/>
        </w:rPr>
        <w:t>9. Напрями використання бюджетних коштів:</w:t>
      </w:r>
    </w:p>
    <w:p w:rsidR="00B54355" w:rsidRDefault="00B54355" w:rsidP="00B54355">
      <w:pPr>
        <w:ind w:firstLine="357"/>
        <w:jc w:val="right"/>
      </w:pPr>
      <w:r>
        <w:rPr>
          <w:rFonts w:cs="Times New Roman"/>
          <w:sz w:val="24"/>
        </w:rPr>
        <w:t>(грн.)</w:t>
      </w:r>
    </w:p>
    <w:tbl>
      <w:tblPr>
        <w:tblW w:w="0" w:type="auto"/>
        <w:tblInd w:w="-5" w:type="dxa"/>
        <w:tblLayout w:type="fixed"/>
        <w:tblLook w:val="0000" w:firstRow="0" w:lastRow="0" w:firstColumn="0" w:lastColumn="0" w:noHBand="0" w:noVBand="0"/>
      </w:tblPr>
      <w:tblGrid>
        <w:gridCol w:w="1101"/>
        <w:gridCol w:w="7938"/>
        <w:gridCol w:w="1984"/>
        <w:gridCol w:w="1559"/>
        <w:gridCol w:w="2562"/>
      </w:tblGrid>
      <w:tr w:rsidR="00B54355" w:rsidTr="00444387">
        <w:trPr>
          <w:trHeight w:val="803"/>
        </w:trPr>
        <w:tc>
          <w:tcPr>
            <w:tcW w:w="1101"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4"/>
              </w:rPr>
              <w:t>№ з/п</w:t>
            </w:r>
          </w:p>
        </w:tc>
        <w:tc>
          <w:tcPr>
            <w:tcW w:w="7938"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4"/>
              </w:rPr>
              <w:t>Напрями використання бюджетних коштів</w:t>
            </w:r>
          </w:p>
        </w:tc>
        <w:tc>
          <w:tcPr>
            <w:tcW w:w="1984"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4"/>
              </w:rPr>
              <w:t>Загальний фонд</w:t>
            </w:r>
          </w:p>
        </w:tc>
        <w:tc>
          <w:tcPr>
            <w:tcW w:w="1559"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4"/>
              </w:rPr>
              <w:t>Спеціальний фонд</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4"/>
              </w:rPr>
              <w:t>Усього</w:t>
            </w:r>
          </w:p>
        </w:tc>
      </w:tr>
      <w:tr w:rsidR="00B54355" w:rsidTr="00444387">
        <w:tc>
          <w:tcPr>
            <w:tcW w:w="1101"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1</w:t>
            </w:r>
          </w:p>
        </w:tc>
        <w:tc>
          <w:tcPr>
            <w:tcW w:w="7938"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 xml:space="preserve">Планування та реалізація спільних проектів з містами-побратимами;  співпраця та обмін досвідом в економічній, соціальній та культурній сферах; підвищення ефективності взаємного використання потенціалів міст-побратимів; розвиток культурного співробітництва між національними громадами на міжнародному, регіональному та міському рівні; закріплення та розширення контактів між жителями міст-побратимів; застосування міжнародного передового досвіду в питаннях розвитку зовнішньоекономічних </w:t>
            </w:r>
            <w:proofErr w:type="spellStart"/>
            <w:r>
              <w:rPr>
                <w:rFonts w:cs="Times New Roman"/>
                <w:sz w:val="18"/>
                <w:szCs w:val="18"/>
              </w:rPr>
              <w:t>зв’язків</w:t>
            </w:r>
            <w:proofErr w:type="spellEnd"/>
          </w:p>
        </w:tc>
        <w:tc>
          <w:tcPr>
            <w:tcW w:w="198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75000,00</w:t>
            </w:r>
          </w:p>
        </w:tc>
        <w:tc>
          <w:tcPr>
            <w:tcW w:w="1559"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0,00</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r>
              <w:rPr>
                <w:rFonts w:cs="Times New Roman"/>
                <w:sz w:val="18"/>
                <w:szCs w:val="18"/>
              </w:rPr>
              <w:t>75000,00</w:t>
            </w:r>
          </w:p>
        </w:tc>
      </w:tr>
      <w:tr w:rsidR="00B54355" w:rsidTr="00444387">
        <w:tc>
          <w:tcPr>
            <w:tcW w:w="1101"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2</w:t>
            </w:r>
          </w:p>
        </w:tc>
        <w:tc>
          <w:tcPr>
            <w:tcW w:w="7938"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Виплата грошової допомоги та забезпечення всім необхідним, а саме: папером, бланками, журналами, та канцелярським приладдям голів вуличних комітетів та уповноважених в мікрорайонах міста, які здійснюють роботу відповідно до Закону України «Про органи самоорганізації населення»</w:t>
            </w:r>
          </w:p>
        </w:tc>
        <w:tc>
          <w:tcPr>
            <w:tcW w:w="198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400000,00</w:t>
            </w:r>
          </w:p>
        </w:tc>
        <w:tc>
          <w:tcPr>
            <w:tcW w:w="1559"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0,00</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r>
              <w:rPr>
                <w:rFonts w:cs="Times New Roman"/>
                <w:sz w:val="18"/>
                <w:szCs w:val="18"/>
              </w:rPr>
              <w:t>400000,00</w:t>
            </w:r>
          </w:p>
        </w:tc>
      </w:tr>
      <w:tr w:rsidR="00B54355" w:rsidTr="00444387">
        <w:tc>
          <w:tcPr>
            <w:tcW w:w="1101"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3</w:t>
            </w:r>
          </w:p>
        </w:tc>
        <w:tc>
          <w:tcPr>
            <w:tcW w:w="7938"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Cs/>
                <w:sz w:val="18"/>
                <w:szCs w:val="18"/>
              </w:rPr>
              <w:t xml:space="preserve">Підвищення </w:t>
            </w:r>
            <w:r>
              <w:rPr>
                <w:rFonts w:cs="Times New Roman"/>
                <w:sz w:val="18"/>
                <w:szCs w:val="18"/>
              </w:rPr>
              <w:t xml:space="preserve">обізнаності про місто Мелітополь </w:t>
            </w:r>
            <w:r>
              <w:rPr>
                <w:rFonts w:eastAsia="Calibri" w:cs="Times New Roman"/>
                <w:sz w:val="18"/>
                <w:szCs w:val="18"/>
              </w:rPr>
              <w:t>в Україні та поза її межами як туристичний та діловий центр на півдні Запорізької області, демонстрація привабливості та відкритості, готовності міста  до інновацій та партнерства,</w:t>
            </w:r>
            <w:r>
              <w:rPr>
                <w:rFonts w:cs="Times New Roman"/>
                <w:sz w:val="18"/>
                <w:szCs w:val="18"/>
              </w:rPr>
              <w:t xml:space="preserve"> с</w:t>
            </w:r>
            <w:r>
              <w:rPr>
                <w:rFonts w:eastAsia="Calibri" w:cs="Times New Roman"/>
                <w:sz w:val="18"/>
                <w:szCs w:val="18"/>
              </w:rPr>
              <w:t>прияння створенню  насиченого яскравого культурного та спортивного  життя для залучення туристів та нових мешканців</w:t>
            </w:r>
          </w:p>
        </w:tc>
        <w:tc>
          <w:tcPr>
            <w:tcW w:w="198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300000,00</w:t>
            </w:r>
          </w:p>
        </w:tc>
        <w:tc>
          <w:tcPr>
            <w:tcW w:w="1559"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0,00</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r>
              <w:rPr>
                <w:rFonts w:cs="Times New Roman"/>
                <w:sz w:val="18"/>
                <w:szCs w:val="18"/>
              </w:rPr>
              <w:t>300000,00</w:t>
            </w:r>
          </w:p>
        </w:tc>
      </w:tr>
      <w:tr w:rsidR="00B54355" w:rsidTr="00444387">
        <w:tc>
          <w:tcPr>
            <w:tcW w:w="1101"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4</w:t>
            </w:r>
          </w:p>
        </w:tc>
        <w:tc>
          <w:tcPr>
            <w:tcW w:w="7938" w:type="dxa"/>
            <w:tcBorders>
              <w:top w:val="single" w:sz="4" w:space="0" w:color="000000"/>
              <w:left w:val="single" w:sz="4" w:space="0" w:color="000000"/>
              <w:bottom w:val="single" w:sz="4" w:space="0" w:color="000000"/>
            </w:tcBorders>
            <w:shd w:val="clear" w:color="auto" w:fill="auto"/>
          </w:tcPr>
          <w:p w:rsidR="00B54355" w:rsidRPr="00E45AA5" w:rsidRDefault="00B54355" w:rsidP="00444387">
            <w:pPr>
              <w:pStyle w:val="afffe"/>
              <w:rPr>
                <w:lang w:val="uk-UA"/>
              </w:rPr>
            </w:pPr>
            <w:r>
              <w:rPr>
                <w:rFonts w:ascii="Times New Roman" w:hAnsi="Times New Roman" w:cs="Times New Roman"/>
                <w:color w:val="auto"/>
                <w:sz w:val="18"/>
                <w:szCs w:val="18"/>
                <w:lang w:val="uk-UA"/>
              </w:rPr>
              <w:t>Придбання предметів, матеріалів, обладнання та інвентарю, а саме: цінних подарунків, дипломів, пам’ятних знаків, та відзнак (медалей, орденів), квітів, проведення міських заходів до 33-ї річниці на Чорнобильській АЕС та Дня ліквідатора. Виплата матеріальної допомоги особам з інвалідністю, ліквідаторам та громадянам постраждалим від наслідків аварії на Чорнобильській АЕС</w:t>
            </w:r>
          </w:p>
          <w:p w:rsidR="00B54355" w:rsidRDefault="00B54355" w:rsidP="00444387">
            <w:pPr>
              <w:rPr>
                <w:rFonts w:cs="Times New Roman"/>
                <w:sz w:val="18"/>
                <w:szCs w:val="18"/>
              </w:rPr>
            </w:pPr>
          </w:p>
        </w:tc>
        <w:tc>
          <w:tcPr>
            <w:tcW w:w="198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67000,00</w:t>
            </w:r>
          </w:p>
        </w:tc>
        <w:tc>
          <w:tcPr>
            <w:tcW w:w="1559"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0,00</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r>
              <w:rPr>
                <w:rFonts w:cs="Times New Roman"/>
                <w:sz w:val="18"/>
                <w:szCs w:val="18"/>
              </w:rPr>
              <w:t>67000,00</w:t>
            </w:r>
          </w:p>
        </w:tc>
      </w:tr>
      <w:tr w:rsidR="00B54355" w:rsidTr="00444387">
        <w:tc>
          <w:tcPr>
            <w:tcW w:w="1101"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5</w:t>
            </w:r>
          </w:p>
        </w:tc>
        <w:tc>
          <w:tcPr>
            <w:tcW w:w="7938"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Забезпечення організації залучення мешканців міста Мелітополя до участі у Громадському бюджеті</w:t>
            </w:r>
          </w:p>
        </w:tc>
        <w:tc>
          <w:tcPr>
            <w:tcW w:w="198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95000,00</w:t>
            </w:r>
          </w:p>
        </w:tc>
        <w:tc>
          <w:tcPr>
            <w:tcW w:w="1559"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0,00</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r>
              <w:rPr>
                <w:rFonts w:cs="Times New Roman"/>
                <w:sz w:val="18"/>
                <w:szCs w:val="18"/>
              </w:rPr>
              <w:t>95000,00</w:t>
            </w:r>
          </w:p>
        </w:tc>
      </w:tr>
      <w:tr w:rsidR="00B54355" w:rsidTr="00444387">
        <w:tc>
          <w:tcPr>
            <w:tcW w:w="1101"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6</w:t>
            </w:r>
          </w:p>
        </w:tc>
        <w:tc>
          <w:tcPr>
            <w:tcW w:w="7938"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Транспортні послуги, послуги по утриманню захисних споруд місцевого значення, послуги з впровадження систем відео спостереження,  послуги з освітлення, послуги з харчування, інші послуги;  придбання товарно-матеріальних цінностей.</w:t>
            </w:r>
          </w:p>
        </w:tc>
        <w:tc>
          <w:tcPr>
            <w:tcW w:w="198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1055000,00</w:t>
            </w:r>
          </w:p>
        </w:tc>
        <w:tc>
          <w:tcPr>
            <w:tcW w:w="1559"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85000,00</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r>
              <w:rPr>
                <w:rFonts w:cs="Times New Roman"/>
                <w:sz w:val="18"/>
                <w:szCs w:val="18"/>
              </w:rPr>
              <w:t>1140000,00</w:t>
            </w:r>
          </w:p>
        </w:tc>
      </w:tr>
      <w:tr w:rsidR="00B54355" w:rsidTr="00444387">
        <w:tc>
          <w:tcPr>
            <w:tcW w:w="1101"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7</w:t>
            </w:r>
          </w:p>
        </w:tc>
        <w:tc>
          <w:tcPr>
            <w:tcW w:w="7938"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Організація підтримки і реалізації стратегічних ініціатив та підготовки проектів розвитку міста Мелітополя</w:t>
            </w:r>
          </w:p>
        </w:tc>
        <w:tc>
          <w:tcPr>
            <w:tcW w:w="198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1495100,00</w:t>
            </w:r>
          </w:p>
        </w:tc>
        <w:tc>
          <w:tcPr>
            <w:tcW w:w="1559"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300000,00</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r>
              <w:rPr>
                <w:rFonts w:cs="Times New Roman"/>
                <w:sz w:val="18"/>
                <w:szCs w:val="18"/>
              </w:rPr>
              <w:t>1795100,00</w:t>
            </w:r>
          </w:p>
        </w:tc>
      </w:tr>
      <w:tr w:rsidR="00B54355" w:rsidTr="00444387">
        <w:tc>
          <w:tcPr>
            <w:tcW w:w="1101"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8</w:t>
            </w:r>
          </w:p>
        </w:tc>
        <w:tc>
          <w:tcPr>
            <w:tcW w:w="7938"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Проведення на належному рівні в місті Мелітополі заходів щодо відзначення загальнодержавних, міських свят, державних пам'ятних дат, історичних подій та інше, вшанування та відзначення трудових та творчих здобутків як окремих працівників, так і колективів підприємств, установ, організацій, мужності та героїзму захисників незалежності, суверенітету і територіальної цілісності України, кращих військовослужбовців, службовців правоохоронних органів та міністерства з надзвичайних ситуацій цінними подарунками, дипломами,  пам'ятними знаками та відзнаками (медалями, орденами), квітами.</w:t>
            </w:r>
          </w:p>
        </w:tc>
        <w:tc>
          <w:tcPr>
            <w:tcW w:w="198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500000,00</w:t>
            </w:r>
          </w:p>
        </w:tc>
        <w:tc>
          <w:tcPr>
            <w:tcW w:w="1559"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0,00</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r>
              <w:rPr>
                <w:rFonts w:cs="Times New Roman"/>
                <w:sz w:val="18"/>
                <w:szCs w:val="18"/>
              </w:rPr>
              <w:t>500000,00</w:t>
            </w:r>
          </w:p>
        </w:tc>
      </w:tr>
      <w:tr w:rsidR="00B54355" w:rsidTr="00444387">
        <w:tc>
          <w:tcPr>
            <w:tcW w:w="1101"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9</w:t>
            </w:r>
          </w:p>
        </w:tc>
        <w:tc>
          <w:tcPr>
            <w:tcW w:w="7938"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Вирішення питання щодо погашення заборгованості за судовими рішеннями про стягнення коштів міського бюджету, боржником, яких є Мелітопольська міська рада Запорізької області або виконавчий комітет Мелітопольської міської ради Запорізької області</w:t>
            </w:r>
          </w:p>
        </w:tc>
        <w:tc>
          <w:tcPr>
            <w:tcW w:w="198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30000,00</w:t>
            </w:r>
          </w:p>
        </w:tc>
        <w:tc>
          <w:tcPr>
            <w:tcW w:w="1559"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0,00</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r>
              <w:rPr>
                <w:rFonts w:cs="Times New Roman"/>
                <w:sz w:val="18"/>
                <w:szCs w:val="18"/>
              </w:rPr>
              <w:t>30000,00</w:t>
            </w:r>
          </w:p>
        </w:tc>
      </w:tr>
      <w:tr w:rsidR="00B54355" w:rsidTr="00444387">
        <w:tc>
          <w:tcPr>
            <w:tcW w:w="1101"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10</w:t>
            </w:r>
          </w:p>
        </w:tc>
        <w:tc>
          <w:tcPr>
            <w:tcW w:w="7938"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Надання фінансової підтримки громадським організаціям на реалізацію соціально-культурних проектів у місті Мелітополі</w:t>
            </w:r>
          </w:p>
        </w:tc>
        <w:tc>
          <w:tcPr>
            <w:tcW w:w="198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100000,00</w:t>
            </w:r>
          </w:p>
        </w:tc>
        <w:tc>
          <w:tcPr>
            <w:tcW w:w="1559"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0,00</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r>
              <w:rPr>
                <w:rFonts w:cs="Times New Roman"/>
                <w:sz w:val="18"/>
                <w:szCs w:val="18"/>
              </w:rPr>
              <w:t>100000,00</w:t>
            </w:r>
          </w:p>
        </w:tc>
      </w:tr>
      <w:tr w:rsidR="00B54355" w:rsidTr="00444387">
        <w:tc>
          <w:tcPr>
            <w:tcW w:w="1101"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11</w:t>
            </w:r>
          </w:p>
        </w:tc>
        <w:tc>
          <w:tcPr>
            <w:tcW w:w="7938"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 xml:space="preserve">Відзначення переможців міських конкурсів з озеленення, декоративного, у </w:t>
            </w:r>
            <w:proofErr w:type="spellStart"/>
            <w:r>
              <w:rPr>
                <w:rFonts w:cs="Times New Roman"/>
                <w:sz w:val="20"/>
              </w:rPr>
              <w:t>т.ч</w:t>
            </w:r>
            <w:proofErr w:type="spellEnd"/>
            <w:r>
              <w:rPr>
                <w:rFonts w:cs="Times New Roman"/>
                <w:sz w:val="20"/>
              </w:rPr>
              <w:t>. святкового оформлення</w:t>
            </w:r>
          </w:p>
        </w:tc>
        <w:tc>
          <w:tcPr>
            <w:tcW w:w="198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200000,00</w:t>
            </w:r>
          </w:p>
        </w:tc>
        <w:tc>
          <w:tcPr>
            <w:tcW w:w="1559"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0,00</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r>
              <w:rPr>
                <w:rFonts w:cs="Times New Roman"/>
                <w:sz w:val="18"/>
                <w:szCs w:val="18"/>
              </w:rPr>
              <w:t>200000,00</w:t>
            </w:r>
          </w:p>
        </w:tc>
      </w:tr>
      <w:tr w:rsidR="00B54355" w:rsidTr="00444387">
        <w:tc>
          <w:tcPr>
            <w:tcW w:w="1101"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12</w:t>
            </w:r>
          </w:p>
        </w:tc>
        <w:tc>
          <w:tcPr>
            <w:tcW w:w="7938"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Розвиток велосипедної інфраструктури м. Мелітополя</w:t>
            </w:r>
          </w:p>
        </w:tc>
        <w:tc>
          <w:tcPr>
            <w:tcW w:w="198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10000,00</w:t>
            </w:r>
          </w:p>
        </w:tc>
        <w:tc>
          <w:tcPr>
            <w:tcW w:w="1559"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18"/>
                <w:szCs w:val="18"/>
              </w:rPr>
              <w:t>0,00</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r>
              <w:rPr>
                <w:rFonts w:cs="Times New Roman"/>
                <w:sz w:val="18"/>
                <w:szCs w:val="18"/>
              </w:rPr>
              <w:t>10000,00</w:t>
            </w:r>
          </w:p>
        </w:tc>
      </w:tr>
    </w:tbl>
    <w:p w:rsidR="00B54355" w:rsidRDefault="00B54355" w:rsidP="00B54355">
      <w:r>
        <w:rPr>
          <w:rFonts w:cs="Times New Roman"/>
          <w:sz w:val="24"/>
        </w:rPr>
        <w:t xml:space="preserve"> </w:t>
      </w:r>
    </w:p>
    <w:p w:rsidR="00B54355" w:rsidRDefault="00B54355" w:rsidP="00B54355">
      <w:pPr>
        <w:ind w:firstLine="357"/>
      </w:pPr>
      <w:r>
        <w:rPr>
          <w:rFonts w:cs="Times New Roman"/>
          <w:sz w:val="24"/>
        </w:rPr>
        <w:t>10. Перелік місцевих/регіональних  програм, що виконуються у складі бюджетної програми:</w:t>
      </w:r>
    </w:p>
    <w:p w:rsidR="00B54355" w:rsidRDefault="00B54355" w:rsidP="00B54355">
      <w:pPr>
        <w:spacing w:before="60"/>
        <w:ind w:firstLine="9214"/>
        <w:jc w:val="both"/>
      </w:pPr>
      <w:r>
        <w:t xml:space="preserve">( грн) </w:t>
      </w:r>
    </w:p>
    <w:tbl>
      <w:tblPr>
        <w:tblW w:w="0" w:type="auto"/>
        <w:tblInd w:w="86" w:type="dxa"/>
        <w:tblLayout w:type="fixed"/>
        <w:tblLook w:val="0000" w:firstRow="0" w:lastRow="0" w:firstColumn="0" w:lastColumn="0" w:noHBand="0" w:noVBand="0"/>
      </w:tblPr>
      <w:tblGrid>
        <w:gridCol w:w="10507"/>
        <w:gridCol w:w="1559"/>
        <w:gridCol w:w="1531"/>
        <w:gridCol w:w="1410"/>
      </w:tblGrid>
      <w:tr w:rsidR="00B54355" w:rsidTr="00444387">
        <w:trPr>
          <w:trHeight w:val="634"/>
        </w:trPr>
        <w:tc>
          <w:tcPr>
            <w:tcW w:w="10507"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rPr>
              <w:t xml:space="preserve">Найменування місцевої/ регіональної програми </w:t>
            </w:r>
          </w:p>
        </w:tc>
        <w:tc>
          <w:tcPr>
            <w:tcW w:w="1559"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rPr>
              <w:t>Загальний</w:t>
            </w:r>
          </w:p>
          <w:p w:rsidR="00B54355" w:rsidRDefault="00B54355" w:rsidP="00444387">
            <w:pPr>
              <w:jc w:val="center"/>
            </w:pPr>
            <w:r>
              <w:rPr>
                <w:rFonts w:cs="Times New Roman"/>
                <w:sz w:val="20"/>
              </w:rPr>
              <w:t>фонд</w:t>
            </w:r>
          </w:p>
        </w:tc>
        <w:tc>
          <w:tcPr>
            <w:tcW w:w="1531"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rPr>
              <w:t>Спеціальний фонд</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355" w:rsidRDefault="00B54355" w:rsidP="00444387">
            <w:pPr>
              <w:jc w:val="center"/>
            </w:pPr>
            <w:r>
              <w:rPr>
                <w:rFonts w:cs="Times New Roman"/>
                <w:sz w:val="20"/>
              </w:rPr>
              <w:t>Усього</w:t>
            </w:r>
          </w:p>
        </w:tc>
      </w:tr>
      <w:tr w:rsidR="00B54355" w:rsidTr="00444387">
        <w:trPr>
          <w:trHeight w:val="286"/>
        </w:trPr>
        <w:tc>
          <w:tcPr>
            <w:tcW w:w="10507"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iCs/>
                <w:sz w:val="24"/>
              </w:rPr>
              <w:t>1</w:t>
            </w:r>
          </w:p>
        </w:tc>
        <w:tc>
          <w:tcPr>
            <w:tcW w:w="1559"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rPr>
              <w:t>2</w:t>
            </w:r>
          </w:p>
        </w:tc>
        <w:tc>
          <w:tcPr>
            <w:tcW w:w="1531"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rPr>
              <w:t>3</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355" w:rsidRDefault="00B54355" w:rsidP="00444387">
            <w:pPr>
              <w:jc w:val="center"/>
            </w:pPr>
            <w:r>
              <w:rPr>
                <w:rFonts w:cs="Times New Roman"/>
                <w:sz w:val="20"/>
              </w:rPr>
              <w:t>4</w:t>
            </w:r>
          </w:p>
        </w:tc>
      </w:tr>
      <w:tr w:rsidR="00B54355" w:rsidTr="00444387">
        <w:trPr>
          <w:trHeight w:val="286"/>
        </w:trPr>
        <w:tc>
          <w:tcPr>
            <w:tcW w:w="10507"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iCs/>
                <w:sz w:val="20"/>
              </w:rPr>
              <w:t xml:space="preserve">Міська програма «Вуличні комітети» </w:t>
            </w:r>
          </w:p>
        </w:tc>
        <w:tc>
          <w:tcPr>
            <w:tcW w:w="1559"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rPr>
              <w:t>400000,00</w:t>
            </w:r>
          </w:p>
        </w:tc>
        <w:tc>
          <w:tcPr>
            <w:tcW w:w="1531"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rPr>
              <w:t>0,00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355" w:rsidRDefault="00B54355" w:rsidP="00444387">
            <w:pPr>
              <w:jc w:val="center"/>
            </w:pPr>
            <w:r>
              <w:rPr>
                <w:rFonts w:cs="Times New Roman"/>
                <w:sz w:val="20"/>
              </w:rPr>
              <w:t>400000,00</w:t>
            </w:r>
          </w:p>
        </w:tc>
      </w:tr>
      <w:tr w:rsidR="00B54355" w:rsidTr="00444387">
        <w:trPr>
          <w:trHeight w:val="286"/>
        </w:trPr>
        <w:tc>
          <w:tcPr>
            <w:tcW w:w="10507" w:type="dxa"/>
            <w:tcBorders>
              <w:top w:val="single" w:sz="4" w:space="0" w:color="000000"/>
              <w:left w:val="single" w:sz="4" w:space="0" w:color="000000"/>
              <w:bottom w:val="single" w:sz="4" w:space="0" w:color="000000"/>
            </w:tcBorders>
            <w:shd w:val="clear" w:color="auto" w:fill="auto"/>
            <w:vAlign w:val="center"/>
          </w:tcPr>
          <w:p w:rsidR="00B54355" w:rsidRDefault="00B54355" w:rsidP="00444387">
            <w:r>
              <w:rPr>
                <w:rFonts w:cs="Times New Roman"/>
                <w:iCs/>
                <w:sz w:val="20"/>
              </w:rPr>
              <w:t xml:space="preserve">Міська програма «Організація підтримки і реалізації стратегічних ініціатив та підготовки проектів розвитку міста Мелітополя» </w:t>
            </w:r>
          </w:p>
        </w:tc>
        <w:tc>
          <w:tcPr>
            <w:tcW w:w="1559"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rPr>
              <w:t>1495100,00</w:t>
            </w:r>
          </w:p>
        </w:tc>
        <w:tc>
          <w:tcPr>
            <w:tcW w:w="1531"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rPr>
              <w:t>300000,00</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355" w:rsidRDefault="00B54355" w:rsidP="00444387">
            <w:pPr>
              <w:jc w:val="center"/>
            </w:pPr>
            <w:r>
              <w:rPr>
                <w:rFonts w:cs="Times New Roman"/>
                <w:sz w:val="20"/>
              </w:rPr>
              <w:t>1795100,00</w:t>
            </w:r>
          </w:p>
        </w:tc>
      </w:tr>
      <w:tr w:rsidR="00B54355" w:rsidTr="00444387">
        <w:trPr>
          <w:trHeight w:val="255"/>
        </w:trPr>
        <w:tc>
          <w:tcPr>
            <w:tcW w:w="10507"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iCs/>
                <w:sz w:val="20"/>
              </w:rPr>
              <w:t xml:space="preserve">Міська програма «Реалізація громадського бюджету (бюджету участі, </w:t>
            </w:r>
            <w:proofErr w:type="spellStart"/>
            <w:r>
              <w:rPr>
                <w:rFonts w:cs="Times New Roman"/>
                <w:iCs/>
                <w:sz w:val="20"/>
              </w:rPr>
              <w:t>партиципаторного</w:t>
            </w:r>
            <w:proofErr w:type="spellEnd"/>
            <w:r>
              <w:rPr>
                <w:rFonts w:cs="Times New Roman"/>
                <w:iCs/>
                <w:sz w:val="20"/>
              </w:rPr>
              <w:t xml:space="preserve"> бюджету) у місті Мелітополі»     </w:t>
            </w:r>
          </w:p>
        </w:tc>
        <w:tc>
          <w:tcPr>
            <w:tcW w:w="1559"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95000,00</w:t>
            </w:r>
          </w:p>
        </w:tc>
        <w:tc>
          <w:tcPr>
            <w:tcW w:w="1531"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0,00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95000,00</w:t>
            </w:r>
          </w:p>
        </w:tc>
      </w:tr>
      <w:tr w:rsidR="00B54355" w:rsidTr="00444387">
        <w:trPr>
          <w:trHeight w:val="255"/>
        </w:trPr>
        <w:tc>
          <w:tcPr>
            <w:tcW w:w="10507"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 xml:space="preserve">Міська програма «Укріплення та розширення побратимських відносин» </w:t>
            </w:r>
          </w:p>
        </w:tc>
        <w:tc>
          <w:tcPr>
            <w:tcW w:w="1559"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75000,00</w:t>
            </w:r>
          </w:p>
        </w:tc>
        <w:tc>
          <w:tcPr>
            <w:tcW w:w="1531"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0,00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75000,00</w:t>
            </w:r>
          </w:p>
        </w:tc>
      </w:tr>
      <w:tr w:rsidR="00B54355" w:rsidTr="00444387">
        <w:trPr>
          <w:trHeight w:val="255"/>
        </w:trPr>
        <w:tc>
          <w:tcPr>
            <w:tcW w:w="10507"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iCs/>
                <w:sz w:val="20"/>
              </w:rPr>
              <w:t xml:space="preserve">Міська програма «Шана» </w:t>
            </w:r>
          </w:p>
        </w:tc>
        <w:tc>
          <w:tcPr>
            <w:tcW w:w="1559"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500000,00</w:t>
            </w:r>
          </w:p>
        </w:tc>
        <w:tc>
          <w:tcPr>
            <w:tcW w:w="1531"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0,00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500000,00</w:t>
            </w:r>
          </w:p>
        </w:tc>
      </w:tr>
      <w:tr w:rsidR="00B54355" w:rsidTr="00444387">
        <w:trPr>
          <w:trHeight w:val="255"/>
        </w:trPr>
        <w:tc>
          <w:tcPr>
            <w:tcW w:w="10507"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iCs/>
                <w:sz w:val="20"/>
              </w:rPr>
              <w:t xml:space="preserve">Міська програма «»Сприяння органів місцевого самоврядування обороноздатності, </w:t>
            </w:r>
            <w:r>
              <w:rPr>
                <w:rFonts w:cs="Times New Roman"/>
                <w:iCs/>
                <w:sz w:val="20"/>
              </w:rPr>
              <w:br/>
              <w:t xml:space="preserve">територіальній обороні, мобілізаційній підготовці та патріотичному ставленню до державної символіки України у місті Мелітополі» </w:t>
            </w:r>
          </w:p>
        </w:tc>
        <w:tc>
          <w:tcPr>
            <w:tcW w:w="1559"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lang w:val="en-US"/>
              </w:rPr>
              <w:t>1055</w:t>
            </w:r>
            <w:r>
              <w:rPr>
                <w:rFonts w:cs="Times New Roman"/>
                <w:sz w:val="20"/>
              </w:rPr>
              <w:t>000,00</w:t>
            </w:r>
          </w:p>
        </w:tc>
        <w:tc>
          <w:tcPr>
            <w:tcW w:w="1531"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lang w:val="en-US"/>
              </w:rPr>
              <w:t>8500</w:t>
            </w:r>
            <w:r>
              <w:rPr>
                <w:rFonts w:cs="Times New Roman"/>
                <w:sz w:val="20"/>
              </w:rPr>
              <w:t>0,00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1140000,00</w:t>
            </w:r>
          </w:p>
        </w:tc>
      </w:tr>
      <w:tr w:rsidR="00B54355" w:rsidTr="00444387">
        <w:trPr>
          <w:trHeight w:val="255"/>
        </w:trPr>
        <w:tc>
          <w:tcPr>
            <w:tcW w:w="10507"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iCs/>
                <w:sz w:val="20"/>
              </w:rPr>
              <w:t xml:space="preserve">Міська програма «Фінансова підтримка громадських організацій на реалізацію соціально-культурних проектів у місті Мелітополі»   </w:t>
            </w:r>
          </w:p>
        </w:tc>
        <w:tc>
          <w:tcPr>
            <w:tcW w:w="1559"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100000,00</w:t>
            </w:r>
          </w:p>
        </w:tc>
        <w:tc>
          <w:tcPr>
            <w:tcW w:w="1531"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0,00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100000,00</w:t>
            </w:r>
          </w:p>
        </w:tc>
      </w:tr>
      <w:tr w:rsidR="00B54355" w:rsidTr="00444387">
        <w:trPr>
          <w:trHeight w:val="255"/>
        </w:trPr>
        <w:tc>
          <w:tcPr>
            <w:tcW w:w="10507"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iCs/>
                <w:sz w:val="20"/>
              </w:rPr>
              <w:t xml:space="preserve">Міська програма </w:t>
            </w:r>
            <w:r>
              <w:rPr>
                <w:rFonts w:cs="Times New Roman"/>
                <w:bCs/>
                <w:sz w:val="20"/>
                <w:u w:val="single"/>
              </w:rPr>
              <w:t>«</w:t>
            </w:r>
            <w:r>
              <w:rPr>
                <w:rFonts w:cs="Times New Roman"/>
                <w:sz w:val="20"/>
              </w:rPr>
              <w:t>Муніципальний  маркетинг та розвиток  туризму»</w:t>
            </w:r>
          </w:p>
        </w:tc>
        <w:tc>
          <w:tcPr>
            <w:tcW w:w="1559"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300000,00</w:t>
            </w:r>
          </w:p>
        </w:tc>
        <w:tc>
          <w:tcPr>
            <w:tcW w:w="1531"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0,00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300000,00</w:t>
            </w:r>
          </w:p>
        </w:tc>
      </w:tr>
      <w:tr w:rsidR="00B54355" w:rsidTr="00444387">
        <w:trPr>
          <w:trHeight w:val="255"/>
        </w:trPr>
        <w:tc>
          <w:tcPr>
            <w:tcW w:w="10507"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iCs/>
                <w:sz w:val="20"/>
              </w:rPr>
              <w:t xml:space="preserve">Міська програма «Пам’ять Чорнобиля» </w:t>
            </w:r>
          </w:p>
        </w:tc>
        <w:tc>
          <w:tcPr>
            <w:tcW w:w="1559"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67000,00</w:t>
            </w:r>
          </w:p>
        </w:tc>
        <w:tc>
          <w:tcPr>
            <w:tcW w:w="1531"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0,00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67000,00</w:t>
            </w:r>
          </w:p>
        </w:tc>
      </w:tr>
      <w:tr w:rsidR="00B54355" w:rsidTr="00444387">
        <w:trPr>
          <w:trHeight w:val="255"/>
        </w:trPr>
        <w:tc>
          <w:tcPr>
            <w:tcW w:w="10507"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 xml:space="preserve">Міська програма «Забезпечення виконання рішень суду» </w:t>
            </w:r>
          </w:p>
        </w:tc>
        <w:tc>
          <w:tcPr>
            <w:tcW w:w="1559"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30000,00</w:t>
            </w:r>
          </w:p>
        </w:tc>
        <w:tc>
          <w:tcPr>
            <w:tcW w:w="1531"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0,00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30000,00</w:t>
            </w:r>
          </w:p>
        </w:tc>
      </w:tr>
      <w:tr w:rsidR="00B54355" w:rsidTr="00444387">
        <w:trPr>
          <w:trHeight w:val="344"/>
        </w:trPr>
        <w:tc>
          <w:tcPr>
            <w:tcW w:w="10507"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Міська програма «Відзначення переможців міських конкурсів»</w:t>
            </w:r>
          </w:p>
        </w:tc>
        <w:tc>
          <w:tcPr>
            <w:tcW w:w="1559"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200000,00</w:t>
            </w:r>
          </w:p>
        </w:tc>
        <w:tc>
          <w:tcPr>
            <w:tcW w:w="1531"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0,00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200000,00</w:t>
            </w:r>
          </w:p>
        </w:tc>
      </w:tr>
      <w:tr w:rsidR="00B54355" w:rsidTr="00444387">
        <w:trPr>
          <w:trHeight w:val="344"/>
        </w:trPr>
        <w:tc>
          <w:tcPr>
            <w:tcW w:w="10507"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Міська програма «Розвиток велосипедної інфраструктури м. Мелітополя»</w:t>
            </w:r>
          </w:p>
        </w:tc>
        <w:tc>
          <w:tcPr>
            <w:tcW w:w="1559"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10000,00</w:t>
            </w:r>
          </w:p>
        </w:tc>
        <w:tc>
          <w:tcPr>
            <w:tcW w:w="1531"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0,00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10000,00</w:t>
            </w:r>
          </w:p>
        </w:tc>
      </w:tr>
      <w:tr w:rsidR="00B54355" w:rsidTr="00444387">
        <w:trPr>
          <w:trHeight w:val="255"/>
        </w:trPr>
        <w:tc>
          <w:tcPr>
            <w:tcW w:w="10507"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Усього</w:t>
            </w:r>
          </w:p>
        </w:tc>
        <w:tc>
          <w:tcPr>
            <w:tcW w:w="1559"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b/>
                <w:sz w:val="20"/>
              </w:rPr>
              <w:t>4327100,00</w:t>
            </w:r>
          </w:p>
        </w:tc>
        <w:tc>
          <w:tcPr>
            <w:tcW w:w="1531"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b/>
                <w:sz w:val="20"/>
              </w:rPr>
              <w:t>3</w:t>
            </w:r>
            <w:r>
              <w:rPr>
                <w:rFonts w:cs="Times New Roman"/>
                <w:b/>
                <w:sz w:val="20"/>
                <w:lang w:val="en-US"/>
              </w:rPr>
              <w:t>85000</w:t>
            </w:r>
            <w:r>
              <w:rPr>
                <w:rFonts w:cs="Times New Roman"/>
                <w:b/>
                <w:sz w:val="20"/>
              </w:rPr>
              <w:t>,</w:t>
            </w:r>
            <w:r>
              <w:rPr>
                <w:rFonts w:cs="Times New Roman"/>
                <w:b/>
                <w:sz w:val="20"/>
                <w:lang w:val="en-US"/>
              </w:rPr>
              <w:t>00</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b/>
                <w:sz w:val="20"/>
              </w:rPr>
              <w:t>4712100,00</w:t>
            </w:r>
          </w:p>
        </w:tc>
      </w:tr>
    </w:tbl>
    <w:p w:rsidR="00B54355" w:rsidRDefault="00B54355" w:rsidP="00B54355">
      <w:pPr>
        <w:ind w:firstLine="357"/>
        <w:rPr>
          <w:rFonts w:cs="Times New Roman"/>
          <w:sz w:val="24"/>
        </w:rPr>
      </w:pPr>
    </w:p>
    <w:p w:rsidR="00B54355" w:rsidRDefault="00B54355" w:rsidP="00B54355">
      <w:pPr>
        <w:ind w:firstLine="357"/>
      </w:pPr>
      <w:r>
        <w:rPr>
          <w:rFonts w:cs="Times New Roman"/>
          <w:sz w:val="24"/>
        </w:rPr>
        <w:t>11. Результативні показники бюджетної програми:</w:t>
      </w:r>
    </w:p>
    <w:p w:rsidR="00B54355" w:rsidRDefault="00B54355" w:rsidP="00B54355">
      <w:pPr>
        <w:ind w:firstLine="357"/>
        <w:rPr>
          <w:rFonts w:cs="Times New Roman"/>
          <w:sz w:val="20"/>
        </w:rPr>
      </w:pPr>
    </w:p>
    <w:tbl>
      <w:tblPr>
        <w:tblW w:w="0" w:type="auto"/>
        <w:tblInd w:w="108" w:type="dxa"/>
        <w:tblLayout w:type="fixed"/>
        <w:tblLook w:val="0000" w:firstRow="0" w:lastRow="0" w:firstColumn="0" w:lastColumn="0" w:noHBand="0" w:noVBand="0"/>
      </w:tblPr>
      <w:tblGrid>
        <w:gridCol w:w="750"/>
        <w:gridCol w:w="5294"/>
        <w:gridCol w:w="1208"/>
        <w:gridCol w:w="2565"/>
        <w:gridCol w:w="1967"/>
        <w:gridCol w:w="1402"/>
        <w:gridCol w:w="1983"/>
        <w:gridCol w:w="18"/>
      </w:tblGrid>
      <w:tr w:rsidR="00B54355" w:rsidTr="00444387">
        <w:trPr>
          <w:gridAfter w:val="1"/>
          <w:wAfter w:w="18" w:type="dxa"/>
          <w:trHeight w:val="803"/>
        </w:trPr>
        <w:tc>
          <w:tcPr>
            <w:tcW w:w="750"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2"/>
                <w:szCs w:val="22"/>
              </w:rPr>
              <w:t>№</w:t>
            </w:r>
          </w:p>
          <w:p w:rsidR="00B54355" w:rsidRDefault="00B54355" w:rsidP="00444387">
            <w:pPr>
              <w:jc w:val="center"/>
            </w:pPr>
            <w:r>
              <w:rPr>
                <w:rFonts w:cs="Times New Roman"/>
                <w:sz w:val="22"/>
                <w:szCs w:val="22"/>
              </w:rPr>
              <w:t>з/п</w:t>
            </w: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2"/>
                <w:szCs w:val="22"/>
              </w:rPr>
              <w:t>Показники</w:t>
            </w:r>
          </w:p>
        </w:tc>
        <w:tc>
          <w:tcPr>
            <w:tcW w:w="1208"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2"/>
                <w:szCs w:val="22"/>
              </w:rPr>
              <w:t>Одиниця виміру</w:t>
            </w:r>
          </w:p>
        </w:tc>
        <w:tc>
          <w:tcPr>
            <w:tcW w:w="2565"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2"/>
                <w:szCs w:val="22"/>
              </w:rPr>
              <w:t>Джерело інформації</w:t>
            </w:r>
          </w:p>
        </w:tc>
        <w:tc>
          <w:tcPr>
            <w:tcW w:w="1967"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2"/>
                <w:szCs w:val="22"/>
              </w:rPr>
              <w:t>Загальний</w:t>
            </w:r>
          </w:p>
          <w:p w:rsidR="00B54355" w:rsidRDefault="00B54355" w:rsidP="00444387">
            <w:pPr>
              <w:jc w:val="center"/>
            </w:pPr>
            <w:r>
              <w:rPr>
                <w:rFonts w:cs="Times New Roman"/>
                <w:sz w:val="22"/>
                <w:szCs w:val="22"/>
              </w:rPr>
              <w:t>фонд</w:t>
            </w:r>
          </w:p>
        </w:tc>
        <w:tc>
          <w:tcPr>
            <w:tcW w:w="1402"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2"/>
                <w:szCs w:val="22"/>
              </w:rPr>
              <w:t>Спеціальний фонд</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355" w:rsidRDefault="00B54355" w:rsidP="00444387">
            <w:pPr>
              <w:jc w:val="center"/>
            </w:pPr>
            <w:r>
              <w:rPr>
                <w:rFonts w:cs="Times New Roman"/>
                <w:sz w:val="22"/>
                <w:szCs w:val="22"/>
              </w:rPr>
              <w:t>Усього</w:t>
            </w:r>
          </w:p>
        </w:tc>
      </w:tr>
      <w:tr w:rsidR="00B54355" w:rsidTr="00444387">
        <w:trPr>
          <w:gridAfter w:val="1"/>
          <w:wAfter w:w="18" w:type="dxa"/>
          <w:trHeight w:val="189"/>
        </w:trPr>
        <w:tc>
          <w:tcPr>
            <w:tcW w:w="750"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2"/>
                <w:szCs w:val="22"/>
              </w:rPr>
              <w:t>1</w:t>
            </w: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2"/>
                <w:szCs w:val="22"/>
              </w:rPr>
              <w:t>3</w:t>
            </w:r>
          </w:p>
        </w:tc>
        <w:tc>
          <w:tcPr>
            <w:tcW w:w="1208"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2"/>
                <w:szCs w:val="22"/>
              </w:rPr>
              <w:t>4</w:t>
            </w:r>
          </w:p>
        </w:tc>
        <w:tc>
          <w:tcPr>
            <w:tcW w:w="2565"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2"/>
                <w:szCs w:val="22"/>
              </w:rPr>
              <w:t>5</w:t>
            </w:r>
          </w:p>
        </w:tc>
        <w:tc>
          <w:tcPr>
            <w:tcW w:w="1967"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napToGrid w:val="0"/>
              <w:jc w:val="center"/>
              <w:rPr>
                <w:rFonts w:cs="Times New Roman"/>
                <w:sz w:val="22"/>
                <w:szCs w:val="22"/>
              </w:rPr>
            </w:pPr>
          </w:p>
        </w:tc>
        <w:tc>
          <w:tcPr>
            <w:tcW w:w="1402"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napToGrid w:val="0"/>
              <w:jc w:val="center"/>
              <w:rPr>
                <w:rFonts w:cs="Times New Roman"/>
                <w:sz w:val="22"/>
                <w:szCs w:val="22"/>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355" w:rsidRDefault="00B54355" w:rsidP="00444387">
            <w:pPr>
              <w:snapToGrid w:val="0"/>
              <w:jc w:val="center"/>
              <w:rPr>
                <w:rFonts w:cs="Times New Roman"/>
                <w:sz w:val="22"/>
                <w:szCs w:val="22"/>
              </w:rPr>
            </w:pPr>
          </w:p>
        </w:tc>
      </w:tr>
      <w:tr w:rsidR="00B54355" w:rsidTr="00444387">
        <w:trPr>
          <w:gridAfter w:val="1"/>
          <w:wAfter w:w="18" w:type="dxa"/>
          <w:trHeight w:val="405"/>
        </w:trPr>
        <w:tc>
          <w:tcPr>
            <w:tcW w:w="750"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rPr>
              <w:t>1</w:t>
            </w: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sz w:val="20"/>
              </w:rPr>
              <w:t>Завдання 1</w:t>
            </w:r>
            <w:r>
              <w:rPr>
                <w:rFonts w:cs="Times New Roman"/>
                <w:sz w:val="20"/>
              </w:rPr>
              <w:t xml:space="preserve">: Планування та реалізація спільних проектів з містами-побратимами;  співпраця та обмін досвідом в економічній, соціальній та культурній сферах; підвищення ефективності взаємного використання потенціалів міст-побратимів; розвиток культурного співробітництва між національними громадами на міжнародному, регіональному та міському рівні; закріплення та розширення контактів між жителями міст-побратимів; застосування міжнародного передового досвіду в питаннях розвитку зовнішньоекономічних </w:t>
            </w:r>
            <w:proofErr w:type="spellStart"/>
            <w:r>
              <w:rPr>
                <w:rFonts w:cs="Times New Roman"/>
                <w:sz w:val="20"/>
              </w:rPr>
              <w:t>зв’язків</w:t>
            </w:r>
            <w:proofErr w:type="spellEnd"/>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Кошторис витрат</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75000,00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0,00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75000,00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sz w:val="20"/>
              </w:rPr>
              <w:t>Показники затрат</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sz w:val="20"/>
              </w:rPr>
              <w:t>Оплата послуг (крім комунальних), у тому числі проживання, транспортні послуги, екскурсії тощо, пов’язані з прийомом офіційних делегацій та представників країн-партнерів</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Кошторис витрат</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55000,00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0,00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55000,00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sz w:val="20"/>
              </w:rPr>
              <w:t xml:space="preserve">Оплата </w:t>
            </w:r>
            <w:proofErr w:type="spellStart"/>
            <w:r>
              <w:rPr>
                <w:rFonts w:cs="Times New Roman"/>
                <w:sz w:val="20"/>
              </w:rPr>
              <w:t>відряджень</w:t>
            </w:r>
            <w:proofErr w:type="spellEnd"/>
            <w:r>
              <w:rPr>
                <w:rFonts w:cs="Times New Roman"/>
                <w:sz w:val="20"/>
              </w:rPr>
              <w:t xml:space="preserve">  офіційних делегацій міста Мелітополя до міст-побратимів та країн-партнерів, а саме придбання предметів сувенірної продукції, витрати на проїзд, тощо  </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Кошторис витрат</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20000,00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0,00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20000,00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sz w:val="20"/>
              </w:rPr>
              <w:t>Показники продукту</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sz w:val="20"/>
              </w:rPr>
            </w:pP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sz w:val="20"/>
              </w:rPr>
              <w:t>Орієнтовна кількість прийомів офіційних делегацій та представників міст-партнерів</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lang w:val="ru-RU"/>
              </w:rPr>
              <w:t>5</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lang w:val="ru-RU"/>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lang w:val="ru-RU"/>
              </w:rPr>
              <w:t>5</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sz w:val="20"/>
                <w:lang w:val="ru-RU"/>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sz w:val="20"/>
              </w:rPr>
              <w:t xml:space="preserve">Орієнтована кількість </w:t>
            </w:r>
            <w:proofErr w:type="spellStart"/>
            <w:r>
              <w:rPr>
                <w:rFonts w:cs="Times New Roman"/>
                <w:sz w:val="20"/>
              </w:rPr>
              <w:t>відряджень</w:t>
            </w:r>
            <w:proofErr w:type="spellEnd"/>
            <w:r>
              <w:rPr>
                <w:rFonts w:cs="Times New Roman"/>
                <w:sz w:val="20"/>
              </w:rPr>
              <w:t xml:space="preserve">  до міст-побратимів та країн-партнерів </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lang w:val="ru-RU"/>
              </w:rPr>
              <w:t>5</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lang w:val="ru-RU"/>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lang w:val="ru-RU"/>
              </w:rPr>
              <w:t>5</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sz w:val="20"/>
                <w:lang w:val="ru-RU"/>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sz w:val="20"/>
              </w:rPr>
              <w:t>Показники ефективності</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sz w:val="20"/>
              </w:rPr>
            </w:pP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sz w:val="20"/>
              </w:rPr>
              <w:t>Середня вартість прийому офіційних делегацій та представників міст-партнерів</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lang w:val="ru-RU"/>
              </w:rPr>
              <w:t>11000,00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lang w:val="ru-RU"/>
              </w:rPr>
              <w:t>0,00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lang w:val="ru-RU"/>
              </w:rPr>
              <w:t>11000,00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sz w:val="20"/>
                <w:lang w:val="ru-RU"/>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sz w:val="20"/>
              </w:rPr>
              <w:t>Середня вартість візиту до міст-побратимів та країн-партнерів офіційними делегаціями міста Мелітополя</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lang w:val="ru-RU"/>
              </w:rPr>
              <w:t>4000,00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lang w:val="ru-RU"/>
              </w:rPr>
              <w:t>0,00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lang w:val="ru-RU"/>
              </w:rPr>
              <w:t>4000,00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sz w:val="20"/>
                <w:lang w:val="ru-RU"/>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sz w:val="20"/>
              </w:rPr>
              <w:t>Показники якості</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
                <w:sz w:val="20"/>
              </w:rPr>
            </w:pPr>
          </w:p>
        </w:tc>
        <w:tc>
          <w:tcPr>
            <w:tcW w:w="2565"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sz w:val="20"/>
              </w:rPr>
            </w:pP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sz w:val="20"/>
              </w:rPr>
              <w:t>Очікувана  якість</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Звіти  про  виконання  програми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100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100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lang w:val="ru-RU"/>
              </w:rPr>
              <w:t>2</w:t>
            </w: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Завдання 2</w:t>
            </w:r>
            <w:r>
              <w:rPr>
                <w:rFonts w:cs="Times New Roman"/>
                <w:sz w:val="20"/>
              </w:rPr>
              <w:t>: Виплата грошової допомоги та забезпечення всім необхідним, а саме: папером, бланками, журналами, та канцелярським приладдям голів вуличних комітетів та уповноважених в мікрорайонах міста, які здійснюють роботу відповідно до Закону України «Про органи самоорганізації населення»</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sz w:val="20"/>
              </w:rPr>
              <w:t>Кошторис витрат</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400000,00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0,00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sz w:val="20"/>
              </w:rPr>
              <w:t>400000,00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napToGrid w:val="0"/>
              <w:jc w:val="center"/>
              <w:rPr>
                <w:rFonts w:cs="Times New Roman"/>
                <w:sz w:val="20"/>
                <w:lang w:val="ru-RU"/>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pPr>
            <w:r>
              <w:rPr>
                <w:rFonts w:cs="Times New Roman"/>
                <w:b/>
                <w:sz w:val="20"/>
              </w:rPr>
              <w:t>Показники затрат</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b/>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napToGrid w:val="0"/>
              <w:jc w:val="center"/>
              <w:rPr>
                <w:rFonts w:cs="Times New Roman"/>
                <w:sz w:val="20"/>
                <w:lang w:val="ru-RU"/>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pPr>
            <w:r>
              <w:rPr>
                <w:rFonts w:cs="Times New Roman"/>
                <w:sz w:val="20"/>
              </w:rPr>
              <w:t>Видатки на виплату грошової допомоги головам вуличних комітетів та уповноважених в мікрорайонах міста</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Кошторис витрат</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385000,00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0,00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sz w:val="20"/>
              </w:rPr>
              <w:t>385000,00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napToGrid w:val="0"/>
              <w:jc w:val="center"/>
              <w:rPr>
                <w:rFonts w:cs="Times New Roman"/>
                <w:sz w:val="20"/>
                <w:lang w:val="ru-RU"/>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pPr>
            <w:r>
              <w:rPr>
                <w:rFonts w:cs="Times New Roman"/>
                <w:sz w:val="20"/>
              </w:rPr>
              <w:t xml:space="preserve">Видатки на забезпечення голів вуличних комітетів та уповноважених в мікрорайонах міста всім необхідним, які здійснюють роботу відповідно до Закону України «Про органи самоорганізації населення», а саме: папером, бланками, журналами, та канцелярським приладдям. </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Кошторис витрат</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15000,00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0,00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sz w:val="20"/>
              </w:rPr>
              <w:t>15000,00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napToGrid w:val="0"/>
              <w:jc w:val="center"/>
              <w:rPr>
                <w:rFonts w:cs="Times New Roman"/>
                <w:sz w:val="20"/>
                <w:lang w:val="ru-RU"/>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pPr>
            <w:r>
              <w:rPr>
                <w:rFonts w:cs="Times New Roman"/>
                <w:b/>
                <w:sz w:val="20"/>
              </w:rPr>
              <w:t>Показники продукту</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b/>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pPr>
            <w:r>
              <w:rPr>
                <w:rFonts w:cs="Times New Roman"/>
                <w:sz w:val="20"/>
              </w:rPr>
              <w:t>Орієнтована кількість голів вуличних комітетів, які отримають грошову допомогу</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осіб</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1660"/>
              </w:tabs>
              <w:snapToGrid w:val="0"/>
              <w:ind w:left="-108" w:right="-82" w:firstLine="108"/>
              <w:jc w:val="center"/>
            </w:pPr>
            <w:r>
              <w:rPr>
                <w:rStyle w:val="FontStyle"/>
                <w:rFonts w:eastAsia="Liberation Serif" w:cs="Times New Roman"/>
              </w:rPr>
              <w:t>Дані сектору  по роботі з уповноваженими в мікрорайонах міста</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80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sz w:val="20"/>
              </w:rPr>
              <w:t>80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sz w:val="20"/>
              </w:rPr>
              <w:t>Показники ефективності</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b/>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1660"/>
              </w:tabs>
              <w:snapToGrid w:val="0"/>
              <w:ind w:left="-108" w:right="-82" w:firstLine="108"/>
              <w:jc w:val="center"/>
              <w:rPr>
                <w:rFonts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pPr>
            <w:r>
              <w:rPr>
                <w:rFonts w:cs="Times New Roman"/>
                <w:sz w:val="20"/>
              </w:rPr>
              <w:t>Орієнтований розмір одноразової грошової допомоги на 1 особу, всього</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1660"/>
              </w:tabs>
              <w:snapToGrid w:val="0"/>
              <w:ind w:right="-82"/>
              <w:jc w:val="center"/>
            </w:pPr>
            <w:r>
              <w:rPr>
                <w:rStyle w:val="FontStyle"/>
                <w:rFonts w:eastAsia="Liberation Serif" w:cs="Times New Roman"/>
              </w:rPr>
              <w:t>Протокол засідання комісії по розподілу грошової допомоги та рішення виконкому</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1000,00-4800,00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sz w:val="20"/>
              </w:rPr>
              <w:t>1000,00- 4800,00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pPr>
            <w:r>
              <w:rPr>
                <w:rFonts w:cs="Times New Roman"/>
                <w:sz w:val="20"/>
              </w:rPr>
              <w:t>Орієнтований розмір на забезпечення всім необхідним, а саме : папером, бланками, журналами, та канцелярським приладдям на 1 особу</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1660"/>
              </w:tabs>
              <w:snapToGrid w:val="0"/>
              <w:ind w:right="-82"/>
              <w:jc w:val="center"/>
            </w:pPr>
            <w:r>
              <w:rPr>
                <w:rStyle w:val="FontStyle"/>
                <w:rFonts w:eastAsia="Liberation Serif" w:cs="Times New Roman"/>
              </w:rPr>
              <w:t>-//-</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187,5</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sz w:val="20"/>
              </w:rPr>
              <w:t>187,5</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pPr>
            <w:r>
              <w:rPr>
                <w:rFonts w:cs="Times New Roman"/>
                <w:b/>
                <w:sz w:val="20"/>
              </w:rPr>
              <w:t>Показники якості</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1660"/>
              </w:tabs>
              <w:snapToGrid w:val="0"/>
              <w:ind w:right="-82"/>
              <w:jc w:val="center"/>
              <w:rPr>
                <w:rFonts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tabs>
                <w:tab w:val="left" w:pos="1660"/>
              </w:tabs>
              <w:ind w:right="-82"/>
            </w:pPr>
            <w:r>
              <w:rPr>
                <w:rStyle w:val="FontStyle"/>
                <w:rFonts w:eastAsia="Liberation Serif" w:cs="Times New Roman"/>
              </w:rPr>
              <w:t xml:space="preserve">Виконання нормативного (запланованого) обсягу робіт </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1660"/>
              </w:tabs>
              <w:snapToGrid w:val="0"/>
              <w:ind w:right="-82"/>
              <w:jc w:val="center"/>
            </w:pPr>
            <w:r>
              <w:rPr>
                <w:rStyle w:val="FontStyle"/>
                <w:rFonts w:eastAsia="Liberation Serif" w:cs="Times New Roman"/>
              </w:rPr>
              <w:t>%</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1660"/>
              </w:tabs>
              <w:snapToGrid w:val="0"/>
              <w:ind w:right="-82"/>
              <w:jc w:val="center"/>
            </w:pPr>
            <w:r>
              <w:rPr>
                <w:rFonts w:eastAsia="Liberation Serif" w:cs="Times New Roman"/>
                <w:sz w:val="20"/>
              </w:rPr>
              <w:t>Фінансова звітність</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100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sz w:val="20"/>
              </w:rPr>
              <w:t>100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lang w:val="ru-RU"/>
              </w:rPr>
              <w:t>3</w:t>
            </w: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1170"/>
              </w:tabs>
            </w:pPr>
            <w:r>
              <w:rPr>
                <w:rFonts w:cs="Times New Roman"/>
                <w:sz w:val="20"/>
              </w:rPr>
              <w:t>Завдання 3:</w:t>
            </w:r>
            <w:r>
              <w:rPr>
                <w:rFonts w:cs="Times New Roman"/>
                <w:bCs/>
                <w:sz w:val="20"/>
              </w:rPr>
              <w:t xml:space="preserve"> Підвищення </w:t>
            </w:r>
            <w:r>
              <w:rPr>
                <w:rFonts w:cs="Times New Roman"/>
                <w:sz w:val="20"/>
              </w:rPr>
              <w:t xml:space="preserve">обізнаності про місто Мелітополь </w:t>
            </w:r>
            <w:r>
              <w:rPr>
                <w:rFonts w:eastAsia="Calibri" w:cs="Times New Roman"/>
                <w:sz w:val="20"/>
              </w:rPr>
              <w:t>в Україні та поза її межами як туристичного та ділового центру на півдні Запорізької області, демонстрація привабливості та відкритості, готовності міста  до інновацій та партнерства,</w:t>
            </w:r>
            <w:r>
              <w:rPr>
                <w:rFonts w:cs="Times New Roman"/>
                <w:sz w:val="20"/>
              </w:rPr>
              <w:t xml:space="preserve"> с</w:t>
            </w:r>
            <w:r>
              <w:rPr>
                <w:rFonts w:eastAsia="Calibri" w:cs="Times New Roman"/>
                <w:sz w:val="20"/>
              </w:rPr>
              <w:t>прияння створенню  насиченого яскравого культурного та спортивного  життя для залучення туристів та нових мешканців</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Кошторис витрат</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pStyle w:val="afffd"/>
              <w:snapToGrid w:val="0"/>
              <w:jc w:val="center"/>
            </w:pPr>
            <w:r>
              <w:rPr>
                <w:sz w:val="20"/>
                <w:szCs w:val="20"/>
              </w:rPr>
              <w:t>300000,00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pStyle w:val="afffd"/>
              <w:snapToGrid w:val="0"/>
              <w:jc w:val="center"/>
            </w:pPr>
            <w:r>
              <w:rPr>
                <w:sz w:val="20"/>
                <w:szCs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pStyle w:val="afffd"/>
              <w:snapToGrid w:val="0"/>
              <w:jc w:val="center"/>
            </w:pPr>
            <w:r>
              <w:rPr>
                <w:sz w:val="20"/>
                <w:szCs w:val="20"/>
              </w:rPr>
              <w:t>300000,00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lang w:val="ru-RU"/>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1170"/>
              </w:tabs>
            </w:pPr>
            <w:r>
              <w:rPr>
                <w:rFonts w:cs="Times New Roman"/>
                <w:b/>
                <w:sz w:val="20"/>
              </w:rPr>
              <w:t>Показники затрат</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pStyle w:val="afffd"/>
              <w:snapToGrid w:val="0"/>
              <w:jc w:val="center"/>
              <w:rPr>
                <w:b/>
                <w:bCs/>
                <w:sz w:val="20"/>
                <w:szCs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pStyle w:val="afffd"/>
              <w:snapToGrid w:val="0"/>
              <w:jc w:val="center"/>
              <w:rPr>
                <w:sz w:val="20"/>
                <w:szCs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pStyle w:val="afffd"/>
              <w:snapToGrid w:val="0"/>
              <w:jc w:val="center"/>
              <w:rPr>
                <w:sz w:val="20"/>
                <w:szCs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pStyle w:val="afffd"/>
              <w:snapToGrid w:val="0"/>
              <w:jc w:val="center"/>
              <w:rPr>
                <w:sz w:val="20"/>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pStyle w:val="afffd"/>
              <w:snapToGrid w:val="0"/>
              <w:jc w:val="center"/>
              <w:rPr>
                <w:sz w:val="20"/>
                <w:szCs w:val="20"/>
              </w:rPr>
            </w:pP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1170"/>
              </w:tabs>
              <w:jc w:val="both"/>
            </w:pPr>
            <w:r>
              <w:rPr>
                <w:rFonts w:cs="Times New Roman"/>
                <w:bCs/>
                <w:sz w:val="20"/>
              </w:rPr>
              <w:t xml:space="preserve">Видатки на виготовлення та придбання  сувенірної та </w:t>
            </w:r>
            <w:proofErr w:type="spellStart"/>
            <w:r>
              <w:rPr>
                <w:rFonts w:cs="Times New Roman"/>
                <w:bCs/>
                <w:sz w:val="20"/>
              </w:rPr>
              <w:t>брендованої</w:t>
            </w:r>
            <w:proofErr w:type="spellEnd"/>
            <w:r>
              <w:rPr>
                <w:rFonts w:cs="Times New Roman"/>
                <w:bCs/>
                <w:sz w:val="20"/>
              </w:rPr>
              <w:t xml:space="preserve"> продукції, інших рекламних матеріалів інформаційно-</w:t>
            </w:r>
          </w:p>
          <w:p w:rsidR="00B54355" w:rsidRDefault="00B54355" w:rsidP="00444387">
            <w:pPr>
              <w:tabs>
                <w:tab w:val="left" w:pos="1170"/>
              </w:tabs>
            </w:pPr>
            <w:r>
              <w:rPr>
                <w:rFonts w:cs="Times New Roman"/>
                <w:bCs/>
                <w:sz w:val="20"/>
              </w:rPr>
              <w:t>інвестиційного та представницького характеру, які презентує потенціал міста</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Кошторис витрат</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pStyle w:val="afffd"/>
              <w:jc w:val="center"/>
            </w:pPr>
            <w:r>
              <w:rPr>
                <w:sz w:val="20"/>
                <w:szCs w:val="20"/>
              </w:rPr>
              <w:t>95000,00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pStyle w:val="afffd"/>
              <w:jc w:val="center"/>
            </w:pPr>
            <w:r>
              <w:rPr>
                <w:sz w:val="20"/>
                <w:szCs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pStyle w:val="afffd"/>
              <w:jc w:val="center"/>
            </w:pPr>
            <w:r>
              <w:rPr>
                <w:sz w:val="20"/>
                <w:szCs w:val="20"/>
              </w:rPr>
              <w:t>95000,00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1170"/>
              </w:tabs>
              <w:jc w:val="both"/>
            </w:pPr>
            <w:r>
              <w:rPr>
                <w:rFonts w:cs="Times New Roman"/>
                <w:bCs/>
                <w:sz w:val="20"/>
              </w:rPr>
              <w:t>Інші послуги, спрямовані на підвищення привабливості міста у рамках виконання заходів Маркетингової стратегії міста Мелітополя</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Кошторис витрат</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pStyle w:val="afffd"/>
              <w:jc w:val="center"/>
            </w:pPr>
            <w:r>
              <w:rPr>
                <w:sz w:val="20"/>
                <w:szCs w:val="20"/>
              </w:rPr>
              <w:t>28000,00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pStyle w:val="afffd"/>
              <w:jc w:val="center"/>
            </w:pPr>
            <w:r>
              <w:rPr>
                <w:sz w:val="20"/>
                <w:szCs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pStyle w:val="afffd"/>
              <w:jc w:val="center"/>
            </w:pPr>
            <w:r>
              <w:rPr>
                <w:sz w:val="20"/>
                <w:szCs w:val="20"/>
              </w:rPr>
              <w:t>28000,00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1170"/>
              </w:tabs>
              <w:jc w:val="both"/>
            </w:pPr>
            <w:r>
              <w:rPr>
                <w:rFonts w:cs="Times New Roman"/>
                <w:bCs/>
                <w:sz w:val="20"/>
                <w:lang w:val="ru-RU"/>
              </w:rPr>
              <w:t>В</w:t>
            </w:r>
            <w:proofErr w:type="spellStart"/>
            <w:r>
              <w:rPr>
                <w:rFonts w:cs="Times New Roman"/>
                <w:bCs/>
                <w:sz w:val="20"/>
              </w:rPr>
              <w:t>идатки</w:t>
            </w:r>
            <w:proofErr w:type="spellEnd"/>
            <w:r>
              <w:rPr>
                <w:rFonts w:cs="Times New Roman"/>
                <w:bCs/>
                <w:sz w:val="20"/>
              </w:rPr>
              <w:t xml:space="preserve"> на о</w:t>
            </w:r>
            <w:r>
              <w:rPr>
                <w:rFonts w:cs="Times New Roman"/>
                <w:sz w:val="20"/>
              </w:rPr>
              <w:t>ренду зовнішніх рекламних площ для презентації ресурсного потенціалу міста (</w:t>
            </w:r>
            <w:proofErr w:type="spellStart"/>
            <w:r>
              <w:rPr>
                <w:rFonts w:cs="Times New Roman"/>
                <w:sz w:val="20"/>
              </w:rPr>
              <w:t>борди</w:t>
            </w:r>
            <w:proofErr w:type="spellEnd"/>
            <w:r>
              <w:rPr>
                <w:rFonts w:cs="Times New Roman"/>
                <w:sz w:val="20"/>
              </w:rPr>
              <w:t>)</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Кошторис витрат</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pStyle w:val="afffd"/>
              <w:jc w:val="center"/>
            </w:pPr>
            <w:r>
              <w:rPr>
                <w:sz w:val="20"/>
                <w:szCs w:val="20"/>
              </w:rPr>
              <w:t>80000,00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pStyle w:val="afffd"/>
              <w:jc w:val="center"/>
            </w:pPr>
            <w:r>
              <w:rPr>
                <w:sz w:val="20"/>
                <w:szCs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pStyle w:val="afffd"/>
              <w:jc w:val="center"/>
            </w:pPr>
            <w:r>
              <w:rPr>
                <w:sz w:val="20"/>
                <w:szCs w:val="20"/>
              </w:rPr>
              <w:t>80000,00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1170"/>
              </w:tabs>
              <w:jc w:val="both"/>
            </w:pPr>
            <w:r>
              <w:rPr>
                <w:rFonts w:cs="Times New Roman"/>
                <w:bCs/>
                <w:sz w:val="20"/>
              </w:rPr>
              <w:t>Видатки на виготовлення та розміщення на зовнішніх рекламних носіях інформаційних плакатів, що презентують ресурсний потенціал міста</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Кошторис витрат</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pStyle w:val="afffd"/>
              <w:jc w:val="center"/>
            </w:pPr>
            <w:r>
              <w:rPr>
                <w:sz w:val="20"/>
                <w:szCs w:val="20"/>
              </w:rPr>
              <w:t>20000,00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pStyle w:val="afffd"/>
              <w:jc w:val="center"/>
            </w:pPr>
            <w:r>
              <w:rPr>
                <w:sz w:val="20"/>
                <w:szCs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pStyle w:val="afffd"/>
              <w:jc w:val="center"/>
            </w:pPr>
            <w:r>
              <w:rPr>
                <w:sz w:val="20"/>
                <w:szCs w:val="20"/>
              </w:rPr>
              <w:t>20000,00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jc w:val="both"/>
            </w:pPr>
            <w:r>
              <w:rPr>
                <w:rFonts w:cs="Times New Roman"/>
                <w:bCs/>
                <w:sz w:val="20"/>
              </w:rPr>
              <w:t xml:space="preserve">Видатки на послуги з організації прес-турів для ЗМІ </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Кошторис витрат</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pStyle w:val="afffd"/>
              <w:jc w:val="center"/>
            </w:pPr>
            <w:r>
              <w:rPr>
                <w:sz w:val="20"/>
                <w:szCs w:val="20"/>
              </w:rPr>
              <w:t>30000,00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pStyle w:val="afffd"/>
              <w:jc w:val="center"/>
            </w:pPr>
            <w:r>
              <w:rPr>
                <w:sz w:val="20"/>
                <w:szCs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pStyle w:val="afffd"/>
              <w:jc w:val="center"/>
            </w:pPr>
            <w:r>
              <w:rPr>
                <w:sz w:val="20"/>
                <w:szCs w:val="20"/>
              </w:rPr>
              <w:t>30000,00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1170"/>
              </w:tabs>
              <w:jc w:val="both"/>
            </w:pPr>
            <w:r>
              <w:rPr>
                <w:rFonts w:cs="Times New Roman"/>
                <w:bCs/>
                <w:sz w:val="20"/>
              </w:rPr>
              <w:t>Інші послуги та заходи, спрямовані на підвищення туристичної привабливості міста</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Кошторис витрат</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pStyle w:val="afffd"/>
              <w:jc w:val="center"/>
            </w:pPr>
            <w:r>
              <w:rPr>
                <w:sz w:val="20"/>
                <w:szCs w:val="20"/>
              </w:rPr>
              <w:t>47000,00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pStyle w:val="afffd"/>
              <w:jc w:val="center"/>
            </w:pPr>
            <w:r>
              <w:rPr>
                <w:sz w:val="20"/>
                <w:szCs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pStyle w:val="afffd"/>
              <w:jc w:val="center"/>
            </w:pPr>
            <w:r>
              <w:rPr>
                <w:sz w:val="20"/>
                <w:szCs w:val="20"/>
              </w:rPr>
              <w:t>47000,00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pPr>
            <w:r>
              <w:rPr>
                <w:rFonts w:cs="Times New Roman"/>
                <w:b/>
                <w:sz w:val="20"/>
              </w:rPr>
              <w:t>Показники продукту</w:t>
            </w:r>
          </w:p>
        </w:tc>
        <w:tc>
          <w:tcPr>
            <w:tcW w:w="1208"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hd w:val="clear" w:color="auto" w:fill="FFFFFF"/>
              <w:snapToGrid w:val="0"/>
              <w:jc w:val="center"/>
              <w:rPr>
                <w:rFonts w:cs="Times New Roman"/>
                <w:b/>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snapToGrid w:val="0"/>
              <w:rPr>
                <w:rFonts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b/>
                <w:bCs/>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b/>
                <w:bCs/>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b/>
                <w:bCs/>
                <w:sz w:val="20"/>
              </w:rPr>
            </w:pP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b/>
                <w:bCs/>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pPr>
            <w:r>
              <w:rPr>
                <w:rFonts w:cs="Times New Roman"/>
                <w:sz w:val="20"/>
              </w:rPr>
              <w:t xml:space="preserve">Орієнтовна кількість </w:t>
            </w:r>
            <w:r>
              <w:rPr>
                <w:rFonts w:cs="Times New Roman"/>
                <w:bCs/>
                <w:sz w:val="20"/>
              </w:rPr>
              <w:t xml:space="preserve">сувенірної та </w:t>
            </w:r>
            <w:proofErr w:type="spellStart"/>
            <w:r>
              <w:rPr>
                <w:rFonts w:cs="Times New Roman"/>
                <w:bCs/>
                <w:sz w:val="20"/>
              </w:rPr>
              <w:t>брендованої</w:t>
            </w:r>
            <w:proofErr w:type="spellEnd"/>
            <w:r>
              <w:rPr>
                <w:rFonts w:cs="Times New Roman"/>
                <w:bCs/>
                <w:sz w:val="20"/>
              </w:rPr>
              <w:t xml:space="preserve"> продукції, інших рекламних матеріалів інформаційно-інвестиційного та представницького характеру</w:t>
            </w:r>
          </w:p>
        </w:tc>
        <w:tc>
          <w:tcPr>
            <w:tcW w:w="1208"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hd w:val="clear" w:color="auto" w:fill="FFFFFF"/>
              <w:snapToGrid w:val="0"/>
              <w:jc w:val="center"/>
            </w:pPr>
            <w:r>
              <w:rPr>
                <w:rFonts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snapToGrid w:val="0"/>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25-100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rFonts w:cs="Times New Roman"/>
                <w:sz w:val="20"/>
              </w:rPr>
              <w:t>25-100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1170"/>
              </w:tabs>
              <w:jc w:val="both"/>
            </w:pPr>
            <w:r>
              <w:rPr>
                <w:rFonts w:cs="Times New Roman"/>
                <w:sz w:val="20"/>
              </w:rPr>
              <w:t xml:space="preserve">Орієнтовна кількість інших </w:t>
            </w:r>
            <w:r>
              <w:rPr>
                <w:rFonts w:cs="Times New Roman"/>
                <w:bCs/>
                <w:sz w:val="20"/>
              </w:rPr>
              <w:t>послуг, спрямовані на підвищення привабливості міста у рамках виконання заходів Маркетингової стратегії міста Мелітополя</w:t>
            </w:r>
          </w:p>
        </w:tc>
        <w:tc>
          <w:tcPr>
            <w:tcW w:w="1208"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hd w:val="clear" w:color="auto" w:fill="FFFFFF"/>
              <w:snapToGrid w:val="0"/>
              <w:jc w:val="center"/>
            </w:pPr>
            <w:r>
              <w:rPr>
                <w:rFonts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snapToGrid w:val="0"/>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10</w:t>
            </w:r>
            <w:r>
              <w:rPr>
                <w:rFonts w:cs="Times New Roman"/>
                <w:sz w:val="20"/>
                <w:lang w:val="ru-RU"/>
              </w:rPr>
              <w:t>-200,0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rFonts w:cs="Times New Roman"/>
                <w:sz w:val="20"/>
              </w:rPr>
              <w:t>10</w:t>
            </w:r>
            <w:r>
              <w:rPr>
                <w:rFonts w:cs="Times New Roman"/>
                <w:sz w:val="20"/>
                <w:lang w:val="ru-RU"/>
              </w:rPr>
              <w:t>-200,0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lang w:val="ru-RU"/>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1170"/>
              </w:tabs>
              <w:jc w:val="both"/>
            </w:pPr>
            <w:r>
              <w:rPr>
                <w:rFonts w:cs="Times New Roman"/>
                <w:bCs/>
                <w:sz w:val="20"/>
              </w:rPr>
              <w:t>Орієнтовна кількість</w:t>
            </w:r>
            <w:r>
              <w:rPr>
                <w:rFonts w:cs="Times New Roman"/>
                <w:sz w:val="20"/>
              </w:rPr>
              <w:t xml:space="preserve"> зовнішніх рекламних площ для презентації ресурсного потенціалу міста (</w:t>
            </w:r>
            <w:proofErr w:type="spellStart"/>
            <w:r>
              <w:rPr>
                <w:rFonts w:cs="Times New Roman"/>
                <w:sz w:val="20"/>
              </w:rPr>
              <w:t>борди</w:t>
            </w:r>
            <w:proofErr w:type="spellEnd"/>
            <w:r>
              <w:rPr>
                <w:rFonts w:cs="Times New Roman"/>
                <w:sz w:val="20"/>
              </w:rPr>
              <w:t>)</w:t>
            </w:r>
          </w:p>
        </w:tc>
        <w:tc>
          <w:tcPr>
            <w:tcW w:w="1208"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hd w:val="clear" w:color="auto" w:fill="FFFFFF"/>
              <w:snapToGrid w:val="0"/>
              <w:jc w:val="center"/>
            </w:pPr>
            <w:r>
              <w:rPr>
                <w:rFonts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snapToGrid w:val="0"/>
              <w:jc w:val="center"/>
            </w:pPr>
            <w:r>
              <w:rPr>
                <w:rFonts w:cs="Times New Roman"/>
                <w:sz w:val="20"/>
              </w:rPr>
              <w:t xml:space="preserve">Бухгалтерські документи </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bCs/>
                <w:sz w:val="20"/>
              </w:rPr>
              <w:t>5</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bCs/>
                <w:sz w:val="20"/>
              </w:rPr>
              <w:t>5</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bCs/>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1170"/>
              </w:tabs>
              <w:jc w:val="both"/>
            </w:pPr>
            <w:r>
              <w:rPr>
                <w:rFonts w:cs="Times New Roman"/>
                <w:bCs/>
                <w:sz w:val="20"/>
              </w:rPr>
              <w:t>Орієнтовна кількість інформаційних плакатів, що презентують ресурсний потенціал міста</w:t>
            </w:r>
          </w:p>
          <w:p w:rsidR="00B54355" w:rsidRDefault="00B54355" w:rsidP="00444387">
            <w:pPr>
              <w:tabs>
                <w:tab w:val="left" w:pos="1170"/>
              </w:tabs>
              <w:jc w:val="both"/>
              <w:rPr>
                <w:rFonts w:cs="Times New Roman"/>
                <w:bCs/>
                <w:sz w:val="20"/>
              </w:rPr>
            </w:pPr>
          </w:p>
        </w:tc>
        <w:tc>
          <w:tcPr>
            <w:tcW w:w="1208"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hd w:val="clear" w:color="auto" w:fill="FFFFFF"/>
              <w:snapToGrid w:val="0"/>
              <w:jc w:val="center"/>
            </w:pPr>
            <w:r>
              <w:rPr>
                <w:rFonts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snapToGrid w:val="0"/>
              <w:jc w:val="center"/>
            </w:pPr>
            <w:r>
              <w:rPr>
                <w:rFonts w:cs="Times New Roman"/>
                <w:sz w:val="20"/>
              </w:rPr>
              <w:t>Бухгалтерські документи</w:t>
            </w:r>
          </w:p>
          <w:p w:rsidR="00B54355" w:rsidRDefault="00B54355" w:rsidP="00444387">
            <w:pPr>
              <w:shd w:val="clear" w:color="auto" w:fill="FFFFFF"/>
              <w:tabs>
                <w:tab w:val="left" w:pos="1477"/>
              </w:tabs>
              <w:snapToGrid w:val="0"/>
              <w:jc w:val="center"/>
              <w:rPr>
                <w:rFonts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bCs/>
                <w:sz w:val="20"/>
              </w:rPr>
              <w:t>10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bCs/>
                <w:sz w:val="20"/>
              </w:rPr>
              <w:t>10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bCs/>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jc w:val="both"/>
            </w:pPr>
            <w:r>
              <w:rPr>
                <w:rFonts w:cs="Times New Roman"/>
                <w:bCs/>
                <w:sz w:val="20"/>
              </w:rPr>
              <w:t xml:space="preserve">Орієнтовна кількість послуг з організації прес-турів для ЗМІ </w:t>
            </w:r>
          </w:p>
        </w:tc>
        <w:tc>
          <w:tcPr>
            <w:tcW w:w="1208"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hd w:val="clear" w:color="auto" w:fill="FFFFFF"/>
              <w:snapToGrid w:val="0"/>
              <w:jc w:val="center"/>
            </w:pPr>
            <w:r>
              <w:rPr>
                <w:rFonts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snapToGrid w:val="0"/>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bCs/>
                <w:sz w:val="20"/>
              </w:rPr>
              <w:t>1-5</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bCs/>
                <w:sz w:val="20"/>
              </w:rPr>
              <w:t>1-5</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bCs/>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1170"/>
              </w:tabs>
              <w:jc w:val="both"/>
            </w:pPr>
            <w:r>
              <w:rPr>
                <w:rFonts w:cs="Times New Roman"/>
                <w:bCs/>
                <w:sz w:val="20"/>
              </w:rPr>
              <w:t>Орієнтовна кількість інших послуг, спрямованих на підвищення туристичної привабливості міста</w:t>
            </w:r>
          </w:p>
        </w:tc>
        <w:tc>
          <w:tcPr>
            <w:tcW w:w="1208"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hd w:val="clear" w:color="auto" w:fill="FFFFFF"/>
              <w:snapToGrid w:val="0"/>
              <w:jc w:val="center"/>
            </w:pPr>
            <w:r>
              <w:rPr>
                <w:rFonts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snapToGrid w:val="0"/>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bCs/>
                <w:sz w:val="20"/>
              </w:rPr>
              <w:t>5-20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bCs/>
                <w:sz w:val="20"/>
              </w:rPr>
              <w:t>5-20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bCs/>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pPr>
            <w:r>
              <w:rPr>
                <w:rFonts w:cs="Times New Roman"/>
                <w:b/>
                <w:sz w:val="20"/>
              </w:rPr>
              <w:t>Показники ефективності</w:t>
            </w:r>
          </w:p>
        </w:tc>
        <w:tc>
          <w:tcPr>
            <w:tcW w:w="1208"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hd w:val="clear" w:color="auto" w:fill="FFFFFF"/>
              <w:snapToGrid w:val="0"/>
              <w:jc w:val="center"/>
              <w:rPr>
                <w:rFonts w:cs="Times New Roman"/>
                <w:b/>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snapToGrid w:val="0"/>
              <w:jc w:val="center"/>
              <w:rPr>
                <w:rFonts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bCs/>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bCs/>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bCs/>
                <w:sz w:val="20"/>
              </w:rPr>
            </w:pP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bCs/>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pPr>
            <w:r>
              <w:rPr>
                <w:rFonts w:cs="Times New Roman"/>
                <w:sz w:val="20"/>
              </w:rPr>
              <w:t xml:space="preserve">Орієнтовна вартість </w:t>
            </w:r>
            <w:r>
              <w:rPr>
                <w:rFonts w:cs="Times New Roman"/>
                <w:bCs/>
                <w:sz w:val="20"/>
              </w:rPr>
              <w:t xml:space="preserve">сувенірної та </w:t>
            </w:r>
            <w:proofErr w:type="spellStart"/>
            <w:r>
              <w:rPr>
                <w:rFonts w:cs="Times New Roman"/>
                <w:bCs/>
                <w:sz w:val="20"/>
              </w:rPr>
              <w:t>брендованої</w:t>
            </w:r>
            <w:proofErr w:type="spellEnd"/>
            <w:r>
              <w:rPr>
                <w:rFonts w:cs="Times New Roman"/>
                <w:bCs/>
                <w:sz w:val="20"/>
              </w:rPr>
              <w:t xml:space="preserve"> продукції, інших рекламних матеріалів інформаційно-інвестиційного та представницького характеру</w:t>
            </w:r>
          </w:p>
        </w:tc>
        <w:tc>
          <w:tcPr>
            <w:tcW w:w="1208"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hd w:val="clear" w:color="auto" w:fill="FFFFFF"/>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snapToGrid w:val="0"/>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500,00-2000,00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rFonts w:cs="Times New Roman"/>
                <w:sz w:val="20"/>
              </w:rPr>
              <w:t>500,00-2000,00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1170"/>
              </w:tabs>
              <w:jc w:val="both"/>
            </w:pPr>
            <w:r>
              <w:rPr>
                <w:rFonts w:cs="Times New Roman"/>
                <w:sz w:val="20"/>
              </w:rPr>
              <w:t xml:space="preserve">Орієнтовна вартість інших </w:t>
            </w:r>
            <w:r>
              <w:rPr>
                <w:rFonts w:cs="Times New Roman"/>
                <w:bCs/>
                <w:sz w:val="20"/>
              </w:rPr>
              <w:t>послуг, спрямовані на підвищення привабливості міста у рамках виконання заходів Маркетингової стратегії міста Мелітополя</w:t>
            </w:r>
          </w:p>
        </w:tc>
        <w:tc>
          <w:tcPr>
            <w:tcW w:w="1208"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hd w:val="clear" w:color="auto" w:fill="FFFFFF"/>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snapToGrid w:val="0"/>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100,00-2000,00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rFonts w:cs="Times New Roman"/>
                <w:sz w:val="20"/>
              </w:rPr>
              <w:t>100,00-2000,00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pPr>
            <w:r>
              <w:rPr>
                <w:rFonts w:cs="Times New Roman"/>
                <w:bCs/>
                <w:sz w:val="20"/>
              </w:rPr>
              <w:t xml:space="preserve">Орієнтована вартість оренди </w:t>
            </w:r>
            <w:r>
              <w:rPr>
                <w:rFonts w:cs="Times New Roman"/>
                <w:sz w:val="20"/>
              </w:rPr>
              <w:t>зовнішніх рекламних площ для презентації ресурсного потенціалу міста (</w:t>
            </w:r>
            <w:proofErr w:type="spellStart"/>
            <w:r>
              <w:rPr>
                <w:rFonts w:cs="Times New Roman"/>
                <w:sz w:val="20"/>
              </w:rPr>
              <w:t>борди</w:t>
            </w:r>
            <w:proofErr w:type="spellEnd"/>
            <w:r>
              <w:rPr>
                <w:rFonts w:cs="Times New Roman"/>
                <w:sz w:val="20"/>
              </w:rPr>
              <w:t>)</w:t>
            </w:r>
          </w:p>
        </w:tc>
        <w:tc>
          <w:tcPr>
            <w:tcW w:w="1208"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hd w:val="clear" w:color="auto" w:fill="FFFFFF"/>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snapToGrid w:val="0"/>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10000,0</w:t>
            </w:r>
          </w:p>
          <w:p w:rsidR="00B54355" w:rsidRDefault="00B54355" w:rsidP="00444387">
            <w:pPr>
              <w:snapToGrid w:val="0"/>
              <w:jc w:val="center"/>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rFonts w:cs="Times New Roman"/>
                <w:sz w:val="20"/>
              </w:rPr>
              <w:t>10000,00</w:t>
            </w:r>
          </w:p>
          <w:p w:rsidR="00B54355" w:rsidRDefault="00B54355" w:rsidP="00444387">
            <w:pPr>
              <w:snapToGrid w:val="0"/>
              <w:jc w:val="center"/>
              <w:rPr>
                <w:rFonts w:cs="Times New Roman"/>
                <w:sz w:val="20"/>
              </w:rPr>
            </w:pP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pPr>
            <w:r>
              <w:rPr>
                <w:rFonts w:cs="Times New Roman"/>
                <w:bCs/>
                <w:sz w:val="20"/>
              </w:rPr>
              <w:t>Орієнтована вартість інформаційних плакатів, що презентують ресурсний потенціал міста</w:t>
            </w:r>
          </w:p>
        </w:tc>
        <w:tc>
          <w:tcPr>
            <w:tcW w:w="1208"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hd w:val="clear" w:color="auto" w:fill="FFFFFF"/>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snapToGrid w:val="0"/>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1000,00</w:t>
            </w:r>
          </w:p>
          <w:p w:rsidR="00B54355" w:rsidRDefault="00B54355" w:rsidP="00444387">
            <w:pPr>
              <w:snapToGrid w:val="0"/>
              <w:jc w:val="center"/>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rFonts w:cs="Times New Roman"/>
                <w:sz w:val="20"/>
              </w:rPr>
              <w:t>1000,00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pPr>
            <w:r>
              <w:rPr>
                <w:rFonts w:cs="Times New Roman"/>
                <w:sz w:val="20"/>
              </w:rPr>
              <w:t xml:space="preserve">Орієнтовна вартість </w:t>
            </w:r>
            <w:r>
              <w:rPr>
                <w:rFonts w:cs="Times New Roman"/>
                <w:bCs/>
                <w:sz w:val="20"/>
              </w:rPr>
              <w:t>транспортних та інших послуг  для організації прес-турів для ЗМІ</w:t>
            </w:r>
          </w:p>
        </w:tc>
        <w:tc>
          <w:tcPr>
            <w:tcW w:w="1208"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hd w:val="clear" w:color="auto" w:fill="FFFFFF"/>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snapToGrid w:val="0"/>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10000,00-50000,00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rFonts w:cs="Times New Roman"/>
                <w:sz w:val="20"/>
              </w:rPr>
              <w:t>10000,00-50000,00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170"/>
              </w:tabs>
              <w:jc w:val="both"/>
            </w:pPr>
            <w:r>
              <w:rPr>
                <w:rFonts w:cs="Times New Roman"/>
                <w:bCs/>
                <w:sz w:val="20"/>
              </w:rPr>
              <w:t xml:space="preserve">Орієнтовна вартість  інших заходів спрямованих на підвищення інвестиційної привабливості міста </w:t>
            </w:r>
          </w:p>
        </w:tc>
        <w:tc>
          <w:tcPr>
            <w:tcW w:w="1208"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hd w:val="clear" w:color="auto" w:fill="FFFFFF"/>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snapToGrid w:val="0"/>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lang w:val="ru-RU"/>
              </w:rPr>
              <w:t>5000,00-20000,00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rFonts w:cs="Times New Roman"/>
                <w:sz w:val="20"/>
                <w:lang w:val="ru-RU"/>
              </w:rPr>
              <w:t>5000,00-20000,00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pPr>
            <w:r>
              <w:rPr>
                <w:rFonts w:cs="Times New Roman"/>
                <w:b/>
                <w:sz w:val="20"/>
              </w:rPr>
              <w:t>Показники якості</w:t>
            </w:r>
          </w:p>
        </w:tc>
        <w:tc>
          <w:tcPr>
            <w:tcW w:w="1208"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hd w:val="clear" w:color="auto" w:fill="FFFFFF"/>
              <w:snapToGrid w:val="0"/>
              <w:jc w:val="center"/>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snapToGrid w:val="0"/>
              <w:jc w:val="center"/>
              <w:rPr>
                <w:rFonts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b/>
                <w:bCs/>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b/>
                <w:bCs/>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b/>
                <w:bCs/>
                <w:sz w:val="20"/>
              </w:rPr>
            </w:pP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b/>
                <w:bCs/>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pPr>
            <w:r>
              <w:rPr>
                <w:rFonts w:cs="Times New Roman"/>
                <w:sz w:val="20"/>
              </w:rPr>
              <w:t>Очікувана якість виконання програми</w:t>
            </w:r>
          </w:p>
        </w:tc>
        <w:tc>
          <w:tcPr>
            <w:tcW w:w="1208"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hd w:val="clear" w:color="auto" w:fill="FFFFFF"/>
              <w:jc w:val="center"/>
            </w:pPr>
            <w:r>
              <w:rPr>
                <w:rFonts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jc w:val="center"/>
            </w:pPr>
            <w:r>
              <w:rPr>
                <w:rFonts w:cs="Times New Roman"/>
                <w:sz w:val="20"/>
              </w:rPr>
              <w:t>Звіт</w:t>
            </w:r>
          </w:p>
          <w:p w:rsidR="00B54355" w:rsidRDefault="00B54355" w:rsidP="00444387">
            <w:pPr>
              <w:shd w:val="clear" w:color="auto" w:fill="FFFFFF"/>
              <w:jc w:val="center"/>
            </w:pPr>
            <w:r>
              <w:rPr>
                <w:rFonts w:cs="Times New Roman"/>
                <w:sz w:val="20"/>
              </w:rPr>
              <w:t>про виконання паспорта міської програми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jc w:val="center"/>
            </w:pPr>
            <w:r>
              <w:rPr>
                <w:rFonts w:cs="Times New Roman"/>
                <w:sz w:val="20"/>
              </w:rPr>
              <w:t>100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jc w:val="center"/>
            </w:pPr>
            <w:r>
              <w:rPr>
                <w:rFonts w:cs="Times New Roman"/>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hd w:val="clear" w:color="auto" w:fill="FFFFFF"/>
              <w:jc w:val="center"/>
            </w:pPr>
            <w:r>
              <w:rPr>
                <w:rFonts w:cs="Times New Roman"/>
                <w:sz w:val="20"/>
              </w:rPr>
              <w:t>100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lang w:val="ru-RU"/>
              </w:rPr>
              <w:t>4</w:t>
            </w:r>
          </w:p>
        </w:tc>
        <w:tc>
          <w:tcPr>
            <w:tcW w:w="5294" w:type="dxa"/>
            <w:tcBorders>
              <w:top w:val="single" w:sz="4" w:space="0" w:color="000000"/>
              <w:left w:val="single" w:sz="4" w:space="0" w:color="000000"/>
              <w:bottom w:val="single" w:sz="4" w:space="0" w:color="000000"/>
            </w:tcBorders>
            <w:shd w:val="clear" w:color="auto" w:fill="auto"/>
          </w:tcPr>
          <w:p w:rsidR="00B54355" w:rsidRPr="00E45AA5" w:rsidRDefault="00B54355" w:rsidP="00444387">
            <w:pPr>
              <w:pStyle w:val="afffe"/>
              <w:rPr>
                <w:lang w:val="uk-UA"/>
              </w:rPr>
            </w:pPr>
            <w:r>
              <w:rPr>
                <w:rFonts w:ascii="Times New Roman" w:hAnsi="Times New Roman" w:cs="Times New Roman"/>
                <w:b/>
                <w:color w:val="auto"/>
                <w:sz w:val="20"/>
                <w:szCs w:val="20"/>
                <w:lang w:val="uk-UA"/>
              </w:rPr>
              <w:t>Завдання 4</w:t>
            </w:r>
            <w:r>
              <w:rPr>
                <w:rFonts w:ascii="Times New Roman" w:hAnsi="Times New Roman" w:cs="Times New Roman"/>
                <w:color w:val="auto"/>
                <w:sz w:val="20"/>
                <w:szCs w:val="20"/>
                <w:lang w:val="uk-UA"/>
              </w:rPr>
              <w:t>: Придбання предметів, матеріалів, обладнання та інвентарю, а саме: цінних подарунків, дипломів, пам’ятних знаків, та відзнак (медалей, орденів), квітів, проведення міських заходів до 33-ї річниці на Чорнобильській АЕС та Дня ліквідатора. Виплата матеріальної допомоги особам з інвалідністю,</w:t>
            </w:r>
            <w:r>
              <w:rPr>
                <w:rFonts w:ascii="Times New Roman" w:hAnsi="Times New Roman" w:cs="Times New Roman"/>
                <w:color w:val="auto"/>
                <w:sz w:val="24"/>
                <w:szCs w:val="24"/>
                <w:lang w:val="uk-UA"/>
              </w:rPr>
              <w:t xml:space="preserve"> </w:t>
            </w:r>
            <w:r>
              <w:rPr>
                <w:rFonts w:ascii="Times New Roman" w:hAnsi="Times New Roman" w:cs="Times New Roman"/>
                <w:color w:val="auto"/>
                <w:sz w:val="20"/>
                <w:szCs w:val="20"/>
                <w:lang w:val="uk-UA"/>
              </w:rPr>
              <w:t>ліквідаторам та громадянам постраждалим від наслідків аварії на Чорнобильській АЕС</w:t>
            </w:r>
          </w:p>
          <w:p w:rsidR="00B54355" w:rsidRDefault="00B54355" w:rsidP="00444387">
            <w:pPr>
              <w:rPr>
                <w:rFonts w:cs="Times New Roman"/>
                <w:sz w:val="20"/>
              </w:rPr>
            </w:pP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snapToGrid w:val="0"/>
            </w:pPr>
            <w:r>
              <w:rPr>
                <w:rFonts w:cs="Times New Roman"/>
                <w:bCs/>
                <w:sz w:val="20"/>
              </w:rPr>
              <w:t xml:space="preserve">          Кошторис витрат</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jc w:val="center"/>
            </w:pPr>
            <w:r>
              <w:rPr>
                <w:rFonts w:cs="Times New Roman"/>
                <w:sz w:val="20"/>
              </w:rPr>
              <w:t>67000,00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jc w:val="center"/>
            </w:pPr>
            <w:r>
              <w:rPr>
                <w:rFonts w:cs="Times New Roman"/>
                <w:sz w:val="20"/>
              </w:rPr>
              <w:t>0,00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hd w:val="clear" w:color="auto" w:fill="FFFFFF"/>
              <w:jc w:val="center"/>
            </w:pPr>
            <w:r>
              <w:rPr>
                <w:rFonts w:cs="Times New Roman"/>
                <w:sz w:val="20"/>
              </w:rPr>
              <w:t>67000,00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затрат</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jc w:val="both"/>
            </w:pPr>
            <w:r>
              <w:rPr>
                <w:rFonts w:cs="Times New Roman"/>
                <w:sz w:val="20"/>
              </w:rPr>
              <w:t>Придбання предметів, матеріалів, обладнання та інвентарю, а саме: цінних подарунків, дипломів, пам’ятних знаків, та відзнак (медалей, орденів), квітів, проведення міських заходів до 33-ї річниці на Чорнобильській АЕС та Дня ліквідатора.</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jc w:val="center"/>
            </w:pPr>
            <w:r>
              <w:rPr>
                <w:rFonts w:cs="Times New Roman"/>
                <w:bCs/>
                <w:sz w:val="20"/>
              </w:rPr>
              <w:t>Кошторис витрат</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sz w:val="20"/>
              </w:rPr>
              <w:t>7000,00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sz w:val="20"/>
              </w:rPr>
              <w:t>0,00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sz w:val="20"/>
              </w:rPr>
              <w:t>7000,00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ind w:left="40"/>
              <w:jc w:val="both"/>
            </w:pPr>
            <w:r>
              <w:rPr>
                <w:rFonts w:cs="Times New Roman"/>
                <w:sz w:val="20"/>
              </w:rPr>
              <w:t>Виплата матеріальної допомоги особам з інвалідністю,</w:t>
            </w:r>
            <w:r>
              <w:rPr>
                <w:rFonts w:cs="Times New Roman"/>
                <w:sz w:val="24"/>
              </w:rPr>
              <w:t xml:space="preserve"> </w:t>
            </w:r>
            <w:r>
              <w:rPr>
                <w:rFonts w:cs="Times New Roman"/>
                <w:sz w:val="20"/>
              </w:rPr>
              <w:t>ліквідаторам та громадянам постраждалим від наслідків аварії на Чорнобильській АЕС</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jc w:val="center"/>
            </w:pPr>
            <w:r>
              <w:rPr>
                <w:rFonts w:cs="Times New Roman"/>
                <w:bCs/>
                <w:sz w:val="20"/>
              </w:rPr>
              <w:t>Кошторис витрат</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sz w:val="20"/>
              </w:rPr>
              <w:t>60000,00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sz w:val="20"/>
              </w:rPr>
              <w:t>0,00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sz w:val="20"/>
              </w:rPr>
              <w:t>60000,00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продукту</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jc w:val="both"/>
            </w:pPr>
            <w:r>
              <w:rPr>
                <w:rFonts w:cs="Times New Roman"/>
                <w:sz w:val="20"/>
              </w:rPr>
              <w:t>Кількість  предметів, матеріалів, обладнання та інвентарю, а саме: цінних подарунків, дипломів, пам’ятних знаків, та відзнак (медалей, орденів), квітів, проведення міських заходів до 33-ї річниці на Чорнобильській АЕС та Дня ліквідатора.</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jc w:val="center"/>
            </w:pPr>
            <w:r>
              <w:rPr>
                <w:rFonts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jc w:val="center"/>
            </w:pPr>
            <w:r>
              <w:rPr>
                <w:rFonts w:cs="Times New Roman"/>
                <w:sz w:val="20"/>
              </w:rPr>
              <w:t>Первинна бухгалтерська документація</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bCs/>
                <w:sz w:val="20"/>
              </w:rPr>
              <w:t>10-20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bCs/>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bCs/>
                <w:sz w:val="20"/>
              </w:rPr>
              <w:t>10-20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bCs/>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jc w:val="both"/>
            </w:pPr>
            <w:r>
              <w:rPr>
                <w:rFonts w:cs="Times New Roman"/>
                <w:sz w:val="20"/>
              </w:rPr>
              <w:t>Кількість осіб з інвалідністю,</w:t>
            </w:r>
            <w:r>
              <w:rPr>
                <w:rFonts w:cs="Times New Roman"/>
                <w:sz w:val="24"/>
              </w:rPr>
              <w:t xml:space="preserve"> </w:t>
            </w:r>
            <w:r>
              <w:rPr>
                <w:rFonts w:cs="Times New Roman"/>
                <w:sz w:val="20"/>
              </w:rPr>
              <w:t>ліквідаторів та громадян постраждалих від наслідків аварії на Чорнобильській АЕС</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jc w:val="center"/>
            </w:pPr>
            <w:r>
              <w:rPr>
                <w:rFonts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jc w:val="center"/>
            </w:pPr>
            <w:r>
              <w:rPr>
                <w:rFonts w:cs="Times New Roman"/>
                <w:sz w:val="20"/>
              </w:rPr>
              <w:t>Первинна бухгалтерська документація</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sz w:val="20"/>
              </w:rPr>
              <w:t>30-60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sz w:val="20"/>
              </w:rPr>
              <w:t>30-60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ефективності</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pPr>
            <w:r>
              <w:rPr>
                <w:rFonts w:cs="Times New Roman"/>
                <w:sz w:val="20"/>
              </w:rPr>
              <w:t>Середня вартість предметів, матеріалів, обладнання та інвентарю, а саме: цінних подарунків, дипломів, пам’ятних знаків, та відзнак (медалей, орденів), квітів, проведення міських заходів до 33-ї річниці на Чорнобильській АЕС та Дня ліквідатора.</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Первинна бухгалтерська документація</w:t>
            </w:r>
          </w:p>
          <w:p w:rsidR="00B54355" w:rsidRDefault="00B54355" w:rsidP="00444387">
            <w:pPr>
              <w:jc w:val="center"/>
              <w:rPr>
                <w:rFonts w:cs="Times New Roman"/>
                <w:sz w:val="20"/>
                <w:lang w:val="ru-RU"/>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jc w:val="center"/>
            </w:pPr>
            <w:r>
              <w:rPr>
                <w:sz w:val="20"/>
              </w:rPr>
              <w:t>350,00-700,00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jc w:val="center"/>
            </w:pPr>
            <w:r>
              <w:rPr>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hd w:val="clear" w:color="auto" w:fill="FFFFFF"/>
              <w:jc w:val="center"/>
            </w:pPr>
            <w:r>
              <w:rPr>
                <w:sz w:val="20"/>
              </w:rPr>
              <w:t>350,00-700,00</w:t>
            </w:r>
          </w:p>
        </w:tc>
      </w:tr>
      <w:tr w:rsidR="00B54355" w:rsidTr="00444387">
        <w:trPr>
          <w:gridAfter w:val="1"/>
          <w:wAfter w:w="18" w:type="dxa"/>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pPr>
            <w:r>
              <w:rPr>
                <w:rFonts w:cs="Times New Roman"/>
                <w:sz w:val="20"/>
              </w:rPr>
              <w:t>Середній розмір матеріальної допомоги особам з інвалідністю,</w:t>
            </w:r>
            <w:r>
              <w:rPr>
                <w:rFonts w:cs="Times New Roman"/>
                <w:sz w:val="24"/>
              </w:rPr>
              <w:t xml:space="preserve"> </w:t>
            </w:r>
            <w:r>
              <w:rPr>
                <w:rFonts w:cs="Times New Roman"/>
                <w:sz w:val="20"/>
              </w:rPr>
              <w:t>ліквідаторам та громадянам постраждалим від наслідків аварії на Чорнобильській АЕС</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Первинна бухгалтерська документація</w:t>
            </w:r>
          </w:p>
          <w:p w:rsidR="00B54355" w:rsidRDefault="00B54355" w:rsidP="00444387">
            <w:pPr>
              <w:jc w:val="center"/>
              <w:rPr>
                <w:rFonts w:cs="Times New Roman"/>
                <w:sz w:val="20"/>
                <w:lang w:val="ru-RU"/>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jc w:val="center"/>
            </w:pPr>
            <w:r>
              <w:rPr>
                <w:sz w:val="20"/>
              </w:rPr>
              <w:t>1000,00-1500,00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jc w:val="center"/>
            </w:pPr>
            <w:r>
              <w:rPr>
                <w:sz w:val="20"/>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hd w:val="clear" w:color="auto" w:fill="FFFFFF"/>
              <w:jc w:val="center"/>
            </w:pPr>
            <w:r>
              <w:rPr>
                <w:sz w:val="20"/>
              </w:rPr>
              <w:t>1000,00-1500,00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якість</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rPr>
              <w:t>х</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r>
              <w:rPr>
                <w:rFonts w:cs="Times New Roman"/>
                <w:sz w:val="20"/>
              </w:rPr>
              <w:t>Очікувана якість виконання програми</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Звіт про виконання міської програми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sz w:val="20"/>
              </w:rPr>
              <w:t>100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sz w:val="20"/>
              </w:rPr>
              <w:t>100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lang w:val="ru-RU"/>
              </w:rPr>
              <w:t>5</w:t>
            </w: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both"/>
            </w:pPr>
            <w:r>
              <w:rPr>
                <w:rFonts w:cs="Times New Roman"/>
                <w:b/>
                <w:sz w:val="20"/>
              </w:rPr>
              <w:t>Завдання 5</w:t>
            </w:r>
            <w:r>
              <w:rPr>
                <w:rFonts w:cs="Times New Roman"/>
                <w:sz w:val="20"/>
              </w:rPr>
              <w:t xml:space="preserve">: Забезпечення організації залучення мешканців міста Мелітополя до участі у Громадському бюджеті </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snapToGrid w:val="0"/>
              <w:jc w:val="center"/>
              <w:rPr>
                <w:rFonts w:cs="Times New Roman"/>
                <w:sz w:val="20"/>
              </w:rPr>
            </w:pPr>
          </w:p>
          <w:p w:rsidR="00B54355" w:rsidRDefault="00B54355" w:rsidP="00444387">
            <w:pPr>
              <w:shd w:val="clear" w:color="auto" w:fill="FFFFFF"/>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jc w:val="center"/>
            </w:pPr>
            <w:r>
              <w:rPr>
                <w:rFonts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snapToGrid w:val="0"/>
              <w:jc w:val="center"/>
            </w:pPr>
            <w:r>
              <w:rPr>
                <w:rFonts w:cs="Times New Roman"/>
                <w:sz w:val="20"/>
              </w:rPr>
              <w:t>95000,00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snapToGrid w:val="0"/>
              <w:jc w:val="center"/>
            </w:pPr>
            <w:r>
              <w:rPr>
                <w:rFonts w:cs="Times New Roman"/>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hd w:val="clear" w:color="auto" w:fill="FFFFFF"/>
              <w:snapToGrid w:val="0"/>
              <w:jc w:val="center"/>
            </w:pPr>
            <w:r>
              <w:rPr>
                <w:rFonts w:cs="Times New Roman"/>
                <w:sz w:val="20"/>
              </w:rPr>
              <w:t>95000,00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sz w:val="20"/>
              </w:rPr>
              <w:t>Показники затрат</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rPr>
                <w:rFonts w:cs="Times New Roman"/>
                <w:sz w:val="20"/>
              </w:rPr>
            </w:pP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rFonts w:cs="Times New Roman"/>
                <w:sz w:val="20"/>
              </w:rPr>
              <w:t>Виготовлення  та придбання інформаційних листівок А4 “Зробимо місто кращим”</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5000,00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5000,00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rFonts w:cs="Times New Roman"/>
                <w:sz w:val="20"/>
              </w:rPr>
              <w:t xml:space="preserve">Створення та розміщення </w:t>
            </w:r>
            <w:proofErr w:type="spellStart"/>
            <w:r>
              <w:rPr>
                <w:rFonts w:cs="Times New Roman"/>
                <w:sz w:val="20"/>
              </w:rPr>
              <w:t>бордів</w:t>
            </w:r>
            <w:proofErr w:type="spellEnd"/>
            <w:r>
              <w:rPr>
                <w:rFonts w:cs="Times New Roman"/>
                <w:sz w:val="20"/>
              </w:rPr>
              <w:t xml:space="preserve"> “Бюджет участі”</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9000,00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9000,00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rFonts w:cs="Times New Roman"/>
                <w:sz w:val="20"/>
              </w:rPr>
              <w:t xml:space="preserve">Виготовлення та придбання сертифікатів переможцям Бюджету участі </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8500,00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8500,00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rFonts w:cs="Times New Roman"/>
                <w:sz w:val="20"/>
              </w:rPr>
              <w:t>Послуги з технічного обслуговування  та адміністрування програмного забезпечення</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36000,00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36000,00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rFonts w:cs="Times New Roman"/>
                <w:sz w:val="20"/>
              </w:rPr>
              <w:t xml:space="preserve">Послуги з виготовлення та розміщення  тематичних соціальних відеороликів </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15000,00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15000,00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rFonts w:cs="Times New Roman"/>
                <w:sz w:val="20"/>
              </w:rPr>
              <w:t>Виготовлення та придбання вказівних табличок вже реалізованих проектів</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20000,00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20000,00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rFonts w:cs="Times New Roman"/>
                <w:sz w:val="20"/>
              </w:rPr>
              <w:t>Придбання офісного паперу для пунктів супроводу</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1500,00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1500,00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sz w:val="20"/>
              </w:rPr>
              <w:t>Показники продукту</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b/>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sz w:val="20"/>
              </w:rPr>
            </w:pP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sz w:val="20"/>
              </w:rPr>
              <w:t>Орієнтовна кількість  виготовлених  та придбаних  інформаційних листівок А4 “Зробимо місто кращим”</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 xml:space="preserve">од. </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jc w:val="center"/>
            </w:pPr>
            <w:proofErr w:type="spellStart"/>
            <w:r>
              <w:rPr>
                <w:rFonts w:cs="Times New Roman"/>
                <w:sz w:val="20"/>
                <w:lang w:val="en-US"/>
              </w:rPr>
              <w:t>Бухгалтерські</w:t>
            </w:r>
            <w:proofErr w:type="spellEnd"/>
            <w:r>
              <w:rPr>
                <w:rFonts w:cs="Times New Roman"/>
                <w:sz w:val="20"/>
                <w:lang w:val="en-US"/>
              </w:rPr>
              <w:t xml:space="preserve"> </w:t>
            </w:r>
            <w:proofErr w:type="spellStart"/>
            <w:r>
              <w:rPr>
                <w:rFonts w:cs="Times New Roman"/>
                <w:sz w:val="20"/>
                <w:lang w:val="en-US"/>
              </w:rPr>
              <w:t>документи</w:t>
            </w:r>
            <w:proofErr w:type="spellEnd"/>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2000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2000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sz w:val="20"/>
              </w:rPr>
              <w:t xml:space="preserve">Орієнтовна кількість створених та розміщених </w:t>
            </w:r>
            <w:proofErr w:type="spellStart"/>
            <w:r>
              <w:rPr>
                <w:rFonts w:cs="Times New Roman"/>
                <w:sz w:val="20"/>
              </w:rPr>
              <w:t>бордів</w:t>
            </w:r>
            <w:proofErr w:type="spellEnd"/>
            <w:r>
              <w:rPr>
                <w:rFonts w:cs="Times New Roman"/>
                <w:sz w:val="20"/>
              </w:rPr>
              <w:t xml:space="preserve"> “Бюджет участі”  </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 xml:space="preserve">од. </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jc w:val="center"/>
            </w:pPr>
            <w:proofErr w:type="spellStart"/>
            <w:r>
              <w:rPr>
                <w:rFonts w:cs="Times New Roman"/>
                <w:sz w:val="20"/>
                <w:lang w:val="en-US"/>
              </w:rPr>
              <w:t>Бухгалтерські</w:t>
            </w:r>
            <w:proofErr w:type="spellEnd"/>
            <w:r>
              <w:rPr>
                <w:rFonts w:cs="Times New Roman"/>
                <w:sz w:val="20"/>
                <w:lang w:val="en-US"/>
              </w:rPr>
              <w:t xml:space="preserve"> </w:t>
            </w:r>
            <w:proofErr w:type="spellStart"/>
            <w:r>
              <w:rPr>
                <w:rFonts w:cs="Times New Roman"/>
                <w:sz w:val="20"/>
                <w:lang w:val="en-US"/>
              </w:rPr>
              <w:t>документи</w:t>
            </w:r>
            <w:proofErr w:type="spellEnd"/>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3-10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3-10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sz w:val="20"/>
              </w:rPr>
              <w:t xml:space="preserve">Орієнтовна кількість  виготовлених  та придбаних сертифікатів переможцям Бюджету участі </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 xml:space="preserve">од. </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jc w:val="center"/>
            </w:pPr>
            <w:proofErr w:type="spellStart"/>
            <w:r>
              <w:rPr>
                <w:rFonts w:cs="Times New Roman"/>
                <w:sz w:val="20"/>
                <w:lang w:val="en-US"/>
              </w:rPr>
              <w:t>Бухгалтерські</w:t>
            </w:r>
            <w:proofErr w:type="spellEnd"/>
            <w:r>
              <w:rPr>
                <w:rFonts w:cs="Times New Roman"/>
                <w:sz w:val="20"/>
                <w:lang w:val="en-US"/>
              </w:rPr>
              <w:t xml:space="preserve"> </w:t>
            </w:r>
            <w:proofErr w:type="spellStart"/>
            <w:r>
              <w:rPr>
                <w:rFonts w:cs="Times New Roman"/>
                <w:sz w:val="20"/>
                <w:lang w:val="en-US"/>
              </w:rPr>
              <w:t>документи</w:t>
            </w:r>
            <w:proofErr w:type="spellEnd"/>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30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30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rFonts w:cs="Times New Roman"/>
                <w:sz w:val="20"/>
              </w:rPr>
              <w:t>Орієнтовна кількість  виготовлених та придбаних вказівних табличок вже реалізованих проектів</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 xml:space="preserve">од. </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jc w:val="center"/>
            </w:pPr>
            <w:proofErr w:type="spellStart"/>
            <w:r>
              <w:rPr>
                <w:rFonts w:cs="Times New Roman"/>
                <w:sz w:val="20"/>
                <w:lang w:val="en-US"/>
              </w:rPr>
              <w:t>Бухгалтерські</w:t>
            </w:r>
            <w:proofErr w:type="spellEnd"/>
            <w:r>
              <w:rPr>
                <w:rFonts w:cs="Times New Roman"/>
                <w:sz w:val="20"/>
                <w:lang w:val="en-US"/>
              </w:rPr>
              <w:t xml:space="preserve"> </w:t>
            </w:r>
            <w:proofErr w:type="spellStart"/>
            <w:r>
              <w:rPr>
                <w:rFonts w:cs="Times New Roman"/>
                <w:sz w:val="20"/>
                <w:lang w:val="en-US"/>
              </w:rPr>
              <w:t>документи</w:t>
            </w:r>
            <w:proofErr w:type="spellEnd"/>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30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30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sz w:val="20"/>
              </w:rPr>
              <w:t>Орієнтовна кількість послуг з технічного  обслуговування  та адміністрування програмного забезпечення</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 xml:space="preserve">од. </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jc w:val="center"/>
            </w:pPr>
            <w:proofErr w:type="spellStart"/>
            <w:r>
              <w:rPr>
                <w:rFonts w:cs="Times New Roman"/>
                <w:sz w:val="20"/>
                <w:lang w:val="en-US"/>
              </w:rPr>
              <w:t>Бухгалтерські</w:t>
            </w:r>
            <w:proofErr w:type="spellEnd"/>
            <w:r>
              <w:rPr>
                <w:rFonts w:cs="Times New Roman"/>
                <w:sz w:val="20"/>
                <w:lang w:val="en-US"/>
              </w:rPr>
              <w:t xml:space="preserve"> </w:t>
            </w:r>
            <w:proofErr w:type="spellStart"/>
            <w:r>
              <w:rPr>
                <w:rFonts w:cs="Times New Roman"/>
                <w:sz w:val="20"/>
                <w:lang w:val="en-US"/>
              </w:rPr>
              <w:t>документи</w:t>
            </w:r>
            <w:proofErr w:type="spellEnd"/>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1-3</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1-3</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rFonts w:cs="Times New Roman"/>
                <w:sz w:val="20"/>
              </w:rPr>
              <w:t>Орієнтовна кількість виготовлених та розміщених тематичних соціальних відеороликів</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 xml:space="preserve">од. </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jc w:val="center"/>
            </w:pPr>
            <w:proofErr w:type="spellStart"/>
            <w:r>
              <w:rPr>
                <w:rFonts w:cs="Times New Roman"/>
                <w:sz w:val="20"/>
                <w:lang w:val="en-US"/>
              </w:rPr>
              <w:t>Бухгалтерські</w:t>
            </w:r>
            <w:proofErr w:type="spellEnd"/>
            <w:r>
              <w:rPr>
                <w:rFonts w:cs="Times New Roman"/>
                <w:sz w:val="20"/>
                <w:lang w:val="en-US"/>
              </w:rPr>
              <w:t xml:space="preserve"> </w:t>
            </w:r>
            <w:proofErr w:type="spellStart"/>
            <w:r>
              <w:rPr>
                <w:rFonts w:cs="Times New Roman"/>
                <w:sz w:val="20"/>
                <w:lang w:val="en-US"/>
              </w:rPr>
              <w:t>документи</w:t>
            </w:r>
            <w:proofErr w:type="spellEnd"/>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1-2</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1-2</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rFonts w:cs="Times New Roman"/>
                <w:sz w:val="20"/>
              </w:rPr>
              <w:t>Орієнтовна кількість придбання офісного паперу</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 xml:space="preserve">од. </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jc w:val="center"/>
            </w:pPr>
            <w:proofErr w:type="spellStart"/>
            <w:r>
              <w:rPr>
                <w:rFonts w:cs="Times New Roman"/>
                <w:sz w:val="20"/>
                <w:lang w:val="en-US"/>
              </w:rPr>
              <w:t>Бухгалтерські</w:t>
            </w:r>
            <w:proofErr w:type="spellEnd"/>
            <w:r>
              <w:rPr>
                <w:rFonts w:cs="Times New Roman"/>
                <w:sz w:val="20"/>
                <w:lang w:val="en-US"/>
              </w:rPr>
              <w:t xml:space="preserve"> </w:t>
            </w:r>
            <w:proofErr w:type="spellStart"/>
            <w:r>
              <w:rPr>
                <w:rFonts w:cs="Times New Roman"/>
                <w:sz w:val="20"/>
                <w:lang w:val="en-US"/>
              </w:rPr>
              <w:t>документи</w:t>
            </w:r>
            <w:proofErr w:type="spellEnd"/>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15</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15</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sz w:val="20"/>
              </w:rPr>
              <w:t>Показники ефективності</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 xml:space="preserve">од. </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jc w:val="center"/>
            </w:pPr>
            <w:proofErr w:type="spellStart"/>
            <w:r>
              <w:rPr>
                <w:rFonts w:cs="Times New Roman"/>
                <w:sz w:val="20"/>
                <w:lang w:val="en-US"/>
              </w:rPr>
              <w:t>Бухгалтерські</w:t>
            </w:r>
            <w:proofErr w:type="spellEnd"/>
            <w:r>
              <w:rPr>
                <w:rFonts w:cs="Times New Roman"/>
                <w:sz w:val="20"/>
                <w:lang w:val="en-US"/>
              </w:rPr>
              <w:t xml:space="preserve"> </w:t>
            </w:r>
            <w:proofErr w:type="spellStart"/>
            <w:r>
              <w:rPr>
                <w:rFonts w:cs="Times New Roman"/>
                <w:sz w:val="20"/>
                <w:lang w:val="en-US"/>
              </w:rPr>
              <w:t>документи</w:t>
            </w:r>
            <w:proofErr w:type="spellEnd"/>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cs="Times New Roman"/>
                <w:sz w:val="20"/>
              </w:rPr>
            </w:pP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sz w:val="20"/>
              </w:rPr>
              <w:t>Середня вартість виготовлення  та придбання 1 примірника  інформаційної листівки  А4 “Зробимо місто кращим”</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0,50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0,50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sz w:val="20"/>
              </w:rPr>
              <w:t xml:space="preserve">Середня вартість створення та розміщення 1 </w:t>
            </w:r>
            <w:proofErr w:type="spellStart"/>
            <w:r>
              <w:rPr>
                <w:rFonts w:cs="Times New Roman"/>
                <w:sz w:val="20"/>
              </w:rPr>
              <w:t>борду</w:t>
            </w:r>
            <w:proofErr w:type="spellEnd"/>
            <w:r>
              <w:rPr>
                <w:rFonts w:cs="Times New Roman"/>
                <w:sz w:val="20"/>
              </w:rPr>
              <w:t xml:space="preserve"> “Бюджет участі” </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872,00-1000,00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872,00-1000,00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sz w:val="20"/>
              </w:rPr>
              <w:t>Середня вартість виготовлення та придбання  1 примірника  сертифікату переможцям Бюджету участі</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283,00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283,00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sz w:val="20"/>
              </w:rPr>
              <w:t>Середня вартість виготовлення та придбання вказівних табличок вже реалізованих проектів</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667,00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667,00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sz w:val="20"/>
              </w:rPr>
              <w:t>Середня вартість послуг з технічного  обслуговування  та адміністрування програмного забезпечення</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10000,00-36000,00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10000,00-36000,00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rFonts w:cs="Times New Roman"/>
                <w:sz w:val="20"/>
              </w:rPr>
              <w:t>Середня вартість виготовлення та розміщення  тематичних соціальних відеороликів</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1000,00-4700,00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1000,00-4700,00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Pr>
                <w:rFonts w:cs="Times New Roman"/>
                <w:sz w:val="20"/>
              </w:rPr>
              <w:t>Середня вартість придбання офісного паперу</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100,00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100,00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sz w:val="20"/>
              </w:rPr>
              <w:t>Показники якості</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sz w:val="20"/>
              </w:rPr>
              <w:t xml:space="preserve">     % </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cs="Times New Roman"/>
                <w:sz w:val="20"/>
              </w:rPr>
            </w:pP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sz w:val="20"/>
              </w:rPr>
              <w:t>Очікувана  якість</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sz w:val="20"/>
              </w:rPr>
              <w:t xml:space="preserve">  </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Звіти  про  виконання  паспорта міської  програми на 2019 рік</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100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cs="Times New Roman"/>
                <w:sz w:val="20"/>
              </w:rPr>
              <w:t>100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lang w:val="ru-RU"/>
              </w:rPr>
              <w:t>6</w:t>
            </w: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Завдання 6</w:t>
            </w:r>
            <w:r>
              <w:rPr>
                <w:rFonts w:cs="Times New Roman"/>
                <w:sz w:val="20"/>
              </w:rPr>
              <w:t>: Матеріально-технічне забезпечення, утримання тимчасових захисних споруд місцевого значення (блок-постів), освітлення, благоустрій, інші послуги; організація та впровадження системи відеоспостереження в місцях масового скупчення людей та місць, де є  висока вірогідність  скоєння терористичних актів; забезпечення заходів з мобілізаційної підготовки та мобілізації в м. Мелітополі</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snapToGrid w:val="0"/>
            </w:pPr>
            <w:r>
              <w:rPr>
                <w:rFonts w:cs="Times New Roman"/>
                <w:bCs/>
                <w:sz w:val="20"/>
              </w:rPr>
              <w:t xml:space="preserve">          Кошторис витрат</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1055000,00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85000,00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1140000,00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pPr>
            <w:r>
              <w:rPr>
                <w:rFonts w:cs="Times New Roman"/>
                <w:b/>
                <w:bCs/>
                <w:sz w:val="20"/>
              </w:rPr>
              <w:t>Показники затрат</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rPr>
                <w:rFonts w:cs="Times New Roman"/>
                <w:sz w:val="20"/>
              </w:rPr>
            </w:pP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both"/>
            </w:pPr>
            <w:r>
              <w:rPr>
                <w:rFonts w:cs="Times New Roman"/>
                <w:sz w:val="20"/>
              </w:rPr>
              <w:t>оплата послуг транспортування призовників, військовослужбовців за контрактом, до блокпостів,  мобілізованих громадян, у тому числі при проведенні навчальних командно-штабних зборів</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грн.</w:t>
            </w:r>
          </w:p>
          <w:p w:rsidR="00B54355" w:rsidRDefault="00B54355" w:rsidP="00444387">
            <w:pPr>
              <w:snapToGrid w:val="0"/>
              <w:jc w:val="center"/>
              <w:rPr>
                <w:rFonts w:cs="Times New Roman"/>
                <w:sz w:val="20"/>
              </w:rPr>
            </w:pPr>
          </w:p>
          <w:p w:rsidR="00B54355" w:rsidRDefault="00B54355" w:rsidP="00444387">
            <w:pPr>
              <w:snapToGrid w:val="0"/>
              <w:jc w:val="center"/>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145000,00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sz w:val="20"/>
              </w:rPr>
              <w:t>145000,00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both"/>
            </w:pPr>
            <w:r>
              <w:rPr>
                <w:rFonts w:cs="Times New Roman"/>
                <w:sz w:val="20"/>
              </w:rPr>
              <w:t>оплата послуг з розміщення інформаційних плакатів, відеороликів</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грн.</w:t>
            </w:r>
          </w:p>
          <w:p w:rsidR="00B54355" w:rsidRDefault="00B54355" w:rsidP="00444387">
            <w:pPr>
              <w:snapToGrid w:val="0"/>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15000,00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sz w:val="20"/>
              </w:rPr>
              <w:t>15000,00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both"/>
            </w:pPr>
            <w:r>
              <w:rPr>
                <w:rFonts w:cs="Times New Roman"/>
                <w:sz w:val="20"/>
              </w:rPr>
              <w:t xml:space="preserve">утримання тимчасових захисних споруд (блокпостів), благоустрій, освітлення; проведення навчальних командно-штабних зборів (послуги з харчування, проживання); послуги з створення, технічного обслуговування, ремонту та налаштування системи відеоспостереження, послуги з організації оповіщення та прибуття громадян, які залучаються до виконання військового обов’язку та обов’язку щодо </w:t>
            </w:r>
            <w:proofErr w:type="spellStart"/>
            <w:r>
              <w:rPr>
                <w:rFonts w:cs="Times New Roman"/>
                <w:sz w:val="20"/>
              </w:rPr>
              <w:t>мобілфізації</w:t>
            </w:r>
            <w:proofErr w:type="spellEnd"/>
            <w:r>
              <w:rPr>
                <w:rFonts w:cs="Times New Roman"/>
                <w:sz w:val="20"/>
              </w:rPr>
              <w:t xml:space="preserve"> </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грн.</w:t>
            </w:r>
          </w:p>
          <w:p w:rsidR="00B54355" w:rsidRDefault="00B54355" w:rsidP="00444387">
            <w:pPr>
              <w:snapToGrid w:val="0"/>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lang w:val="ru-RU"/>
              </w:rPr>
              <w:t>605000,00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sz w:val="20"/>
                <w:lang w:val="ru-RU"/>
              </w:rPr>
              <w:t>6050</w:t>
            </w:r>
            <w:r>
              <w:rPr>
                <w:sz w:val="20"/>
              </w:rPr>
              <w:t>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both"/>
            </w:pPr>
            <w:r>
              <w:rPr>
                <w:rFonts w:cs="Times New Roman"/>
                <w:sz w:val="20"/>
              </w:rPr>
              <w:t xml:space="preserve">Придбання обладнання, комплектувальних виробів для створення систем відеоспостереження, в </w:t>
            </w:r>
            <w:proofErr w:type="spellStart"/>
            <w:r>
              <w:rPr>
                <w:rFonts w:cs="Times New Roman"/>
                <w:sz w:val="20"/>
              </w:rPr>
              <w:t>т.ч</w:t>
            </w:r>
            <w:proofErr w:type="spellEnd"/>
            <w:r>
              <w:rPr>
                <w:rFonts w:cs="Times New Roman"/>
                <w:sz w:val="20"/>
              </w:rPr>
              <w:t>. реалізація громадських проектів</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грн.</w:t>
            </w:r>
          </w:p>
          <w:p w:rsidR="00B54355" w:rsidRDefault="00B54355" w:rsidP="00444387">
            <w:pPr>
              <w:snapToGrid w:val="0"/>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85000,00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sz w:val="20"/>
              </w:rPr>
              <w:t>85000,00</w:t>
            </w:r>
          </w:p>
        </w:tc>
      </w:tr>
      <w:tr w:rsidR="00B54355" w:rsidTr="00444387">
        <w:trPr>
          <w:trHeight w:val="609"/>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both"/>
            </w:pPr>
            <w:r>
              <w:rPr>
                <w:rFonts w:cs="Times New Roman"/>
                <w:sz w:val="20"/>
              </w:rPr>
              <w:t>виготовлення друкованої продукції, виготовлення інформаційних плакатів (</w:t>
            </w:r>
            <w:proofErr w:type="spellStart"/>
            <w:r>
              <w:rPr>
                <w:rFonts w:cs="Times New Roman"/>
                <w:sz w:val="20"/>
              </w:rPr>
              <w:t>бордів</w:t>
            </w:r>
            <w:proofErr w:type="spellEnd"/>
            <w:r>
              <w:rPr>
                <w:rFonts w:cs="Times New Roman"/>
                <w:sz w:val="20"/>
              </w:rPr>
              <w:t>);придбання  малоцінних предметів (державних прапорів)</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грн.</w:t>
            </w:r>
          </w:p>
          <w:p w:rsidR="00B54355" w:rsidRDefault="00B54355" w:rsidP="00444387">
            <w:pPr>
              <w:snapToGrid w:val="0"/>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290000,00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sz w:val="20"/>
              </w:rPr>
              <w:t>290000,00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napToGrid w:val="0"/>
            </w:pPr>
            <w:r>
              <w:rPr>
                <w:rFonts w:cs="Times New Roman"/>
                <w:b/>
                <w:bCs/>
                <w:sz w:val="20"/>
              </w:rPr>
              <w:t>Показники продукту</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napToGrid w:val="0"/>
            </w:pPr>
            <w:r>
              <w:rPr>
                <w:rFonts w:cs="Times New Roman"/>
                <w:sz w:val="20"/>
              </w:rPr>
              <w:t>Кількість навчально-штабних зборів</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lang w:val="ru-RU"/>
              </w:rPr>
              <w:t>1</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sz w:val="20"/>
                <w:lang w:val="ru-RU"/>
              </w:rPr>
              <w:t>1</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napToGrid w:val="0"/>
            </w:pPr>
            <w:r>
              <w:rPr>
                <w:rFonts w:cs="Times New Roman"/>
                <w:sz w:val="20"/>
              </w:rPr>
              <w:t>Кількість послуг з транспортування</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50-200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sz w:val="20"/>
              </w:rPr>
              <w:t>50-200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napToGrid w:val="0"/>
            </w:pPr>
            <w:r>
              <w:rPr>
                <w:rFonts w:cs="Times New Roman"/>
                <w:sz w:val="20"/>
              </w:rPr>
              <w:t>Кількість послуг з розміщення інформаційних плакатів, відеороликів</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lang w:val="ru-RU"/>
              </w:rPr>
              <w:t>40-80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sz w:val="20"/>
                <w:lang w:val="ru-RU"/>
              </w:rPr>
              <w:t>40-8</w:t>
            </w:r>
            <w:r>
              <w:rPr>
                <w:sz w:val="20"/>
              </w:rPr>
              <w:t>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napToGrid w:val="0"/>
              <w:jc w:val="both"/>
            </w:pPr>
            <w:r>
              <w:rPr>
                <w:rFonts w:cs="Times New Roman"/>
                <w:sz w:val="20"/>
              </w:rPr>
              <w:t>Кількість тимчасових захисних споруд (блокпостів), благоустрій, освітлення</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кількість</w:t>
            </w:r>
          </w:p>
          <w:p w:rsidR="00B54355" w:rsidRDefault="00B54355" w:rsidP="00444387">
            <w:pPr>
              <w:snapToGrid w:val="0"/>
              <w:jc w:val="center"/>
            </w:pPr>
            <w:r>
              <w:rPr>
                <w:rFonts w:cs="Times New Roman"/>
                <w:sz w:val="20"/>
              </w:rPr>
              <w:t>послуг</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1</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sz w:val="20"/>
              </w:rPr>
              <w:t>1</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napToGrid w:val="0"/>
              <w:jc w:val="both"/>
            </w:pPr>
            <w:r>
              <w:rPr>
                <w:rFonts w:cs="Times New Roman"/>
                <w:sz w:val="20"/>
              </w:rPr>
              <w:t>Кількість обладнання, комплектувальних виробів для створення систем відеоспостереження</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8-14</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sz w:val="20"/>
              </w:rPr>
              <w:t>8-14</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napToGrid w:val="0"/>
              <w:jc w:val="both"/>
            </w:pPr>
            <w:r>
              <w:rPr>
                <w:rFonts w:cs="Times New Roman"/>
                <w:sz w:val="20"/>
              </w:rPr>
              <w:t>Кількість послуг зі створення, технічного обслуговування, ремонту та налаштування системи відеоспостереження</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lang w:val="ru-RU"/>
              </w:rPr>
              <w:t>105</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sz w:val="20"/>
                <w:lang w:val="ru-RU"/>
              </w:rPr>
              <w:t>105</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lang w:val="ru-RU"/>
              </w:rPr>
            </w:pP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napToGrid w:val="0"/>
              <w:jc w:val="both"/>
            </w:pPr>
            <w:r>
              <w:rPr>
                <w:rFonts w:cs="Times New Roman"/>
                <w:sz w:val="20"/>
              </w:rPr>
              <w:t>Кількість виготовлених інформаційних листівок, інформаційних плакатів (</w:t>
            </w:r>
            <w:proofErr w:type="spellStart"/>
            <w:r>
              <w:rPr>
                <w:rFonts w:cs="Times New Roman"/>
                <w:sz w:val="20"/>
              </w:rPr>
              <w:t>бордів</w:t>
            </w:r>
            <w:proofErr w:type="spellEnd"/>
            <w:r>
              <w:rPr>
                <w:rFonts w:cs="Times New Roman"/>
                <w:sz w:val="20"/>
              </w:rPr>
              <w:t>)</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5000-10000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sz w:val="20"/>
              </w:rPr>
              <w:t>5000-10000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napToGrid w:val="0"/>
              <w:jc w:val="both"/>
            </w:pPr>
            <w:r>
              <w:rPr>
                <w:rFonts w:cs="Times New Roman"/>
                <w:sz w:val="20"/>
              </w:rPr>
              <w:t>Кількість малоцінних предметів (державних прапорів, тощо)</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130-9000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sz w:val="20"/>
              </w:rPr>
              <w:t>130-9000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napToGrid w:val="0"/>
            </w:pPr>
            <w:r>
              <w:rPr>
                <w:rFonts w:cs="Times New Roman"/>
                <w:b/>
                <w:bCs/>
                <w:sz w:val="20"/>
              </w:rPr>
              <w:t>Показники ефективності</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napToGrid w:val="0"/>
            </w:pPr>
            <w:r>
              <w:rPr>
                <w:rFonts w:cs="Times New Roman"/>
                <w:bCs/>
                <w:sz w:val="20"/>
              </w:rPr>
              <w:t>Середня вартість навчально-штабних зборів</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lang w:val="ru-RU"/>
              </w:rPr>
              <w:t>240000,00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rFonts w:cs="Times New Roman"/>
                <w:sz w:val="20"/>
                <w:lang w:val="ru-RU"/>
              </w:rPr>
              <w:t>240000,00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napToGrid w:val="0"/>
            </w:pPr>
            <w:r>
              <w:rPr>
                <w:rFonts w:cs="Times New Roman"/>
                <w:sz w:val="20"/>
              </w:rPr>
              <w:t xml:space="preserve">Середня вартість однієї послуги з транспортування </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725,00-2900,00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sz w:val="20"/>
              </w:rPr>
              <w:t>725,00-2900,00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napToGrid w:val="0"/>
            </w:pPr>
            <w:r>
              <w:rPr>
                <w:rFonts w:cs="Times New Roman"/>
                <w:sz w:val="20"/>
              </w:rPr>
              <w:t xml:space="preserve">Середня вартість виготовлення та </w:t>
            </w:r>
            <w:proofErr w:type="spellStart"/>
            <w:r>
              <w:rPr>
                <w:rFonts w:cs="Times New Roman"/>
                <w:sz w:val="20"/>
              </w:rPr>
              <w:t>поклейки</w:t>
            </w:r>
            <w:proofErr w:type="spellEnd"/>
            <w:r>
              <w:rPr>
                <w:rFonts w:cs="Times New Roman"/>
                <w:sz w:val="20"/>
              </w:rPr>
              <w:t xml:space="preserve"> 1 </w:t>
            </w:r>
            <w:proofErr w:type="spellStart"/>
            <w:r>
              <w:rPr>
                <w:rFonts w:cs="Times New Roman"/>
                <w:sz w:val="20"/>
              </w:rPr>
              <w:t>борду</w:t>
            </w:r>
            <w:proofErr w:type="spellEnd"/>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187,00-375,00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sz w:val="20"/>
              </w:rPr>
              <w:t>187,00-375,00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napToGrid w:val="0"/>
            </w:pPr>
            <w:r>
              <w:rPr>
                <w:rFonts w:cs="Times New Roman"/>
                <w:sz w:val="20"/>
              </w:rPr>
              <w:t xml:space="preserve">Середня вартість виготовлення 1 примірника інформаційної листівки </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0,50-3,50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sz w:val="20"/>
              </w:rPr>
              <w:t>0,50-3,50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Середня вартість утримання тимчасових захисних споруд (блокпостів), благоустрій, освітлення</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lang w:val="ru-RU"/>
              </w:rPr>
              <w:t>100000,00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sz w:val="20"/>
                <w:lang w:val="ru-RU"/>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sz w:val="20"/>
                <w:lang w:val="ru-RU"/>
              </w:rPr>
              <w:t>100000,00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lang w:val="ru-RU"/>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 xml:space="preserve">Середня вартість </w:t>
            </w:r>
            <w:r>
              <w:rPr>
                <w:rFonts w:cs="Times New Roman"/>
                <w:sz w:val="20"/>
                <w:lang w:val="ru-RU"/>
              </w:rPr>
              <w:t>п</w:t>
            </w:r>
            <w:proofErr w:type="spellStart"/>
            <w:r>
              <w:rPr>
                <w:rFonts w:cs="Times New Roman"/>
                <w:sz w:val="20"/>
              </w:rPr>
              <w:t>ослуг</w:t>
            </w:r>
            <w:proofErr w:type="spellEnd"/>
            <w:r>
              <w:rPr>
                <w:rFonts w:cs="Times New Roman"/>
                <w:sz w:val="20"/>
              </w:rPr>
              <w:t xml:space="preserve"> зі створення та налаштування системи відеоспостереження на квартал (технічне обслуговування)</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250,00-3000,00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sz w:val="20"/>
              </w:rPr>
              <w:t>250,00-3000,00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napToGrid w:val="0"/>
            </w:pPr>
            <w:r>
              <w:rPr>
                <w:rFonts w:cs="Times New Roman"/>
                <w:sz w:val="20"/>
              </w:rPr>
              <w:t>Середня вартість малоцінних предметів</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32,00-2230,00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sz w:val="20"/>
              </w:rPr>
              <w:t>32,00-2230,00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napToGrid w:val="0"/>
            </w:pPr>
            <w:r>
              <w:rPr>
                <w:rFonts w:cs="Times New Roman"/>
                <w:sz w:val="20"/>
              </w:rPr>
              <w:t>Середня вартість обладнання, комплектувальних виробів для створення систем відеоспостереження</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6000,00-10000,00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sz w:val="20"/>
              </w:rPr>
              <w:t>6000,00-10000,00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napToGrid w:val="0"/>
            </w:pPr>
            <w:r>
              <w:rPr>
                <w:rFonts w:cs="Times New Roman"/>
                <w:b/>
                <w:bCs/>
                <w:sz w:val="20"/>
              </w:rPr>
              <w:t>Показники якості</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napToGrid w:val="0"/>
            </w:pPr>
            <w:r>
              <w:rPr>
                <w:rFonts w:cs="Times New Roman"/>
                <w:sz w:val="20"/>
              </w:rPr>
              <w:t>Очікувана якість</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Звіти про виконання паспорта міської програми на 2018 рік</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100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100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sz w:val="20"/>
              </w:rPr>
              <w:t>100</w:t>
            </w:r>
          </w:p>
        </w:tc>
      </w:tr>
      <w:tr w:rsidR="00B54355" w:rsidTr="00444387">
        <w:trPr>
          <w:trHeight w:val="639"/>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lang w:val="ru-RU"/>
              </w:rPr>
              <w:t>7</w:t>
            </w: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napToGrid w:val="0"/>
              <w:jc w:val="both"/>
            </w:pPr>
            <w:r>
              <w:rPr>
                <w:rFonts w:cs="Times New Roman"/>
                <w:b/>
                <w:sz w:val="20"/>
              </w:rPr>
              <w:t>Завдання 7:</w:t>
            </w:r>
            <w:r>
              <w:rPr>
                <w:rFonts w:cs="Times New Roman"/>
                <w:sz w:val="20"/>
              </w:rPr>
              <w:t xml:space="preserve"> Організація підтримки і реалізації стратегічних ініціатив та підготовки проектів розвитку міста Мелітополя</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грн.</w:t>
            </w:r>
          </w:p>
          <w:p w:rsidR="00B54355" w:rsidRDefault="00B54355" w:rsidP="00444387">
            <w:pPr>
              <w:snapToGrid w:val="0"/>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1495100,00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300000,00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1795100,00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r>
              <w:rPr>
                <w:rFonts w:cs="Times New Roman"/>
                <w:b/>
                <w:sz w:val="20"/>
              </w:rPr>
              <w:t xml:space="preserve">Показники </w:t>
            </w:r>
            <w:r>
              <w:rPr>
                <w:rFonts w:cs="Times New Roman"/>
                <w:b/>
                <w:sz w:val="20"/>
                <w:lang w:val="ru-RU"/>
              </w:rPr>
              <w:t>з</w:t>
            </w:r>
            <w:proofErr w:type="spellStart"/>
            <w:r>
              <w:rPr>
                <w:rFonts w:cs="Times New Roman"/>
                <w:b/>
                <w:sz w:val="20"/>
              </w:rPr>
              <w:t>атрат</w:t>
            </w:r>
            <w:proofErr w:type="spellEnd"/>
          </w:p>
        </w:tc>
        <w:tc>
          <w:tcPr>
            <w:tcW w:w="1208"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napToGrid w:val="0"/>
              <w:jc w:val="center"/>
              <w:rPr>
                <w:rFonts w:cs="Times New Roman"/>
                <w:b/>
                <w:sz w:val="20"/>
              </w:rPr>
            </w:pPr>
          </w:p>
        </w:tc>
        <w:tc>
          <w:tcPr>
            <w:tcW w:w="2565"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napToGrid w:val="0"/>
              <w:jc w:val="center"/>
              <w:rPr>
                <w:rFonts w:cs="Times New Roman"/>
                <w:sz w:val="20"/>
              </w:rPr>
            </w:pPr>
          </w:p>
        </w:tc>
        <w:tc>
          <w:tcPr>
            <w:tcW w:w="1967"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napToGrid w:val="0"/>
              <w:jc w:val="center"/>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snapToGrid w:val="0"/>
              <w:jc w:val="center"/>
              <w:rPr>
                <w:rFonts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4355" w:rsidRDefault="00B54355" w:rsidP="00444387">
            <w:pPr>
              <w:snapToGrid w:val="0"/>
              <w:jc w:val="center"/>
              <w:rPr>
                <w:rFonts w:cs="Times New Roman"/>
                <w:sz w:val="20"/>
              </w:rPr>
            </w:pP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80"/>
              <w:left w:val="single" w:sz="4" w:space="0" w:color="000080"/>
              <w:bottom w:val="single" w:sz="4" w:space="0" w:color="000080"/>
            </w:tcBorders>
            <w:shd w:val="clear" w:color="auto" w:fill="FFFFFF"/>
            <w:vAlign w:val="center"/>
          </w:tcPr>
          <w:p w:rsidR="00B54355" w:rsidRDefault="00B54355" w:rsidP="00444387">
            <w:r>
              <w:rPr>
                <w:rFonts w:cs="Times New Roman"/>
                <w:sz w:val="20"/>
              </w:rPr>
              <w:t>Кількість штатних одиниць</w:t>
            </w:r>
          </w:p>
        </w:tc>
        <w:tc>
          <w:tcPr>
            <w:tcW w:w="1208" w:type="dxa"/>
            <w:tcBorders>
              <w:top w:val="single" w:sz="4" w:space="0" w:color="000080"/>
              <w:left w:val="single" w:sz="4" w:space="0" w:color="000080"/>
              <w:bottom w:val="single" w:sz="4" w:space="0" w:color="000080"/>
            </w:tcBorders>
            <w:shd w:val="clear" w:color="auto" w:fill="FFFFFF"/>
            <w:vAlign w:val="center"/>
          </w:tcPr>
          <w:p w:rsidR="00B54355" w:rsidRDefault="00B54355" w:rsidP="00444387">
            <w:pPr>
              <w:jc w:val="center"/>
            </w:pPr>
            <w:proofErr w:type="spellStart"/>
            <w:r>
              <w:rPr>
                <w:rFonts w:cs="Times New Roman"/>
                <w:sz w:val="20"/>
              </w:rPr>
              <w:t>шт.од</w:t>
            </w:r>
            <w:proofErr w:type="spellEnd"/>
          </w:p>
        </w:tc>
        <w:tc>
          <w:tcPr>
            <w:tcW w:w="2565" w:type="dxa"/>
            <w:tcBorders>
              <w:top w:val="single" w:sz="4" w:space="0" w:color="000080"/>
              <w:left w:val="single" w:sz="4" w:space="0" w:color="000080"/>
              <w:bottom w:val="single" w:sz="4" w:space="0" w:color="000080"/>
            </w:tcBorders>
            <w:shd w:val="clear" w:color="auto" w:fill="FFFFFF"/>
            <w:vAlign w:val="center"/>
          </w:tcPr>
          <w:p w:rsidR="00B54355" w:rsidRDefault="00B54355" w:rsidP="00444387">
            <w:pPr>
              <w:jc w:val="center"/>
            </w:pPr>
            <w:r>
              <w:rPr>
                <w:rFonts w:cs="Times New Roman"/>
                <w:sz w:val="20"/>
              </w:rPr>
              <w:t>Штатний розпис</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lang w:val="ru-RU"/>
              </w:rPr>
              <w:t>7</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lang w:val="ru-RU"/>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rFonts w:cs="Times New Roman"/>
                <w:sz w:val="20"/>
                <w:lang w:val="ru-RU"/>
              </w:rPr>
              <w:t>7</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lang w:val="ru-RU"/>
              </w:rPr>
            </w:pPr>
          </w:p>
        </w:tc>
        <w:tc>
          <w:tcPr>
            <w:tcW w:w="5294" w:type="dxa"/>
            <w:tcBorders>
              <w:top w:val="single" w:sz="4" w:space="0" w:color="000080"/>
              <w:left w:val="single" w:sz="4" w:space="0" w:color="000080"/>
              <w:bottom w:val="single" w:sz="4" w:space="0" w:color="000080"/>
            </w:tcBorders>
            <w:shd w:val="clear" w:color="auto" w:fill="FFFFFF"/>
            <w:vAlign w:val="center"/>
          </w:tcPr>
          <w:p w:rsidR="00B54355" w:rsidRDefault="00B54355" w:rsidP="00444387">
            <w:r>
              <w:rPr>
                <w:rFonts w:cs="Times New Roman"/>
                <w:sz w:val="20"/>
              </w:rPr>
              <w:t>Фонд оплати праці</w:t>
            </w:r>
          </w:p>
        </w:tc>
        <w:tc>
          <w:tcPr>
            <w:tcW w:w="1208" w:type="dxa"/>
            <w:tcBorders>
              <w:top w:val="single" w:sz="4" w:space="0" w:color="000080"/>
              <w:left w:val="single" w:sz="4" w:space="0" w:color="000080"/>
              <w:bottom w:val="single" w:sz="4" w:space="0" w:color="000080"/>
            </w:tcBorders>
            <w:shd w:val="clear" w:color="auto" w:fill="FFFFFF"/>
            <w:vAlign w:val="center"/>
          </w:tcPr>
          <w:p w:rsidR="00B54355" w:rsidRDefault="00B54355" w:rsidP="00444387">
            <w:pPr>
              <w:jc w:val="center"/>
            </w:pPr>
            <w:r>
              <w:rPr>
                <w:rFonts w:cs="Times New Roman"/>
                <w:sz w:val="20"/>
              </w:rPr>
              <w:t>грн.</w:t>
            </w:r>
          </w:p>
        </w:tc>
        <w:tc>
          <w:tcPr>
            <w:tcW w:w="2565" w:type="dxa"/>
            <w:tcBorders>
              <w:top w:val="single" w:sz="4" w:space="0" w:color="000080"/>
              <w:left w:val="single" w:sz="4" w:space="0" w:color="000080"/>
              <w:bottom w:val="single" w:sz="4" w:space="0" w:color="000080"/>
            </w:tcBorders>
            <w:shd w:val="clear" w:color="auto" w:fill="FFFFFF"/>
            <w:vAlign w:val="center"/>
          </w:tcPr>
          <w:p w:rsidR="00B54355" w:rsidRDefault="00B54355" w:rsidP="00444387">
            <w:pPr>
              <w:jc w:val="center"/>
            </w:pPr>
            <w:r>
              <w:rPr>
                <w:rFonts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lang w:val="ru-RU"/>
              </w:rPr>
              <w:t>1358300,00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lang w:val="ru-RU"/>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rFonts w:cs="Times New Roman"/>
                <w:sz w:val="20"/>
                <w:lang w:val="ru-RU"/>
              </w:rPr>
              <w:t>1358300,00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lang w:val="ru-RU"/>
              </w:rPr>
            </w:pPr>
          </w:p>
        </w:tc>
        <w:tc>
          <w:tcPr>
            <w:tcW w:w="5294" w:type="dxa"/>
            <w:tcBorders>
              <w:top w:val="single" w:sz="4" w:space="0" w:color="000000"/>
              <w:left w:val="single" w:sz="4" w:space="0" w:color="000080"/>
              <w:bottom w:val="single" w:sz="4" w:space="0" w:color="000080"/>
            </w:tcBorders>
            <w:shd w:val="clear" w:color="auto" w:fill="FFFFFF"/>
            <w:vAlign w:val="center"/>
          </w:tcPr>
          <w:p w:rsidR="00B54355" w:rsidRDefault="00B54355" w:rsidP="00444387">
            <w:r>
              <w:rPr>
                <w:rFonts w:cs="Times New Roman"/>
                <w:sz w:val="20"/>
              </w:rPr>
              <w:t>Видатки на комплекс заходів спрямованих на залучення кредитних та грантових коштів, коштів міжнародних фондів та організацій, а саме: інвентарю, предметів та матеріалів, канцтоварів, запчастин, податки і збори в бюджет, паливно-мастильні матеріали, оплату комунальних послуг, видатки на відрядження, електроенергія, оплату інших послуг (крім комунальних), придбання обладнання і предметів довгострокового користування</w:t>
            </w:r>
            <w:r>
              <w:rPr>
                <w:rFonts w:cs="Times New Roman"/>
                <w:sz w:val="20"/>
                <w:lang w:val="ru-RU"/>
              </w:rPr>
              <w:t xml:space="preserve"> (</w:t>
            </w:r>
            <w:proofErr w:type="spellStart"/>
            <w:r>
              <w:rPr>
                <w:rFonts w:cs="Times New Roman"/>
                <w:sz w:val="20"/>
                <w:lang w:val="ru-RU"/>
              </w:rPr>
              <w:t>автомобілі</w:t>
            </w:r>
            <w:proofErr w:type="spellEnd"/>
            <w:r>
              <w:rPr>
                <w:rFonts w:cs="Times New Roman"/>
                <w:sz w:val="20"/>
                <w:lang w:val="ru-RU"/>
              </w:rPr>
              <w:t>)</w:t>
            </w:r>
          </w:p>
        </w:tc>
        <w:tc>
          <w:tcPr>
            <w:tcW w:w="1208" w:type="dxa"/>
            <w:tcBorders>
              <w:top w:val="single" w:sz="4" w:space="0" w:color="000000"/>
              <w:left w:val="single" w:sz="4" w:space="0" w:color="000080"/>
              <w:bottom w:val="single" w:sz="4" w:space="0" w:color="000080"/>
            </w:tcBorders>
            <w:shd w:val="clear" w:color="auto" w:fill="FFFFFF"/>
            <w:vAlign w:val="center"/>
          </w:tcPr>
          <w:p w:rsidR="00B54355" w:rsidRDefault="00B54355" w:rsidP="00444387">
            <w:pPr>
              <w:jc w:val="center"/>
            </w:pPr>
            <w:r>
              <w:rPr>
                <w:rFonts w:cs="Times New Roman"/>
                <w:sz w:val="20"/>
              </w:rPr>
              <w:t>грн.</w:t>
            </w:r>
          </w:p>
        </w:tc>
        <w:tc>
          <w:tcPr>
            <w:tcW w:w="2565" w:type="dxa"/>
            <w:tcBorders>
              <w:top w:val="single" w:sz="4" w:space="0" w:color="000000"/>
              <w:left w:val="single" w:sz="4" w:space="0" w:color="000080"/>
              <w:bottom w:val="single" w:sz="4" w:space="0" w:color="000080"/>
            </w:tcBorders>
            <w:shd w:val="clear" w:color="auto" w:fill="FFFFFF"/>
            <w:vAlign w:val="center"/>
          </w:tcPr>
          <w:p w:rsidR="00B54355" w:rsidRDefault="00B54355" w:rsidP="00444387">
            <w:pPr>
              <w:jc w:val="center"/>
            </w:pPr>
            <w:r>
              <w:rPr>
                <w:rFonts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lang w:val="ru-RU"/>
              </w:rPr>
              <w:t>136800,00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lang w:val="ru-RU"/>
              </w:rPr>
              <w:t>300000,00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rFonts w:cs="Times New Roman"/>
                <w:sz w:val="20"/>
                <w:lang w:val="ru-RU"/>
              </w:rPr>
              <w:t>436800,00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200</w:t>
            </w: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 xml:space="preserve">Показники </w:t>
            </w:r>
            <w:r>
              <w:rPr>
                <w:rFonts w:cs="Times New Roman"/>
                <w:b/>
                <w:sz w:val="20"/>
                <w:lang w:val="ru-RU"/>
              </w:rPr>
              <w:t>п</w:t>
            </w:r>
            <w:proofErr w:type="spellStart"/>
            <w:r>
              <w:rPr>
                <w:rFonts w:cs="Times New Roman"/>
                <w:b/>
                <w:sz w:val="20"/>
              </w:rPr>
              <w:t>родукту</w:t>
            </w:r>
            <w:proofErr w:type="spellEnd"/>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b/>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Кількість жителів м. Мелітополь, які візьмуть участь в інформаційних, освітн6іх та інших заходах КУ «Агенція розвитку Мелітополя»</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proofErr w:type="spellStart"/>
            <w:r>
              <w:rPr>
                <w:rFonts w:cs="Times New Roman"/>
                <w:sz w:val="20"/>
              </w:rPr>
              <w:t>чол</w:t>
            </w:r>
            <w:proofErr w:type="spellEnd"/>
            <w:r>
              <w:rPr>
                <w:rFonts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Звіт КУ «Агенція розвитку Мелітополя», дані опитувальників учасників проектів; дані соціологічних опитувань місцевих жителів</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7000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7000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 xml:space="preserve">Очікувана сума залучених коштів до бюджету </w:t>
            </w:r>
            <w:proofErr w:type="spellStart"/>
            <w:r>
              <w:rPr>
                <w:rFonts w:cs="Times New Roman"/>
                <w:sz w:val="20"/>
              </w:rPr>
              <w:t>м.Мелітополя</w:t>
            </w:r>
            <w:proofErr w:type="spellEnd"/>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Звіт КУ «Агенція розвитку Мелітополя», дані опитувальників учасників проектів; дані соціологічних опитувань місцевих жителів</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20000000,00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20000000,00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 xml:space="preserve">Показники </w:t>
            </w:r>
            <w:r>
              <w:rPr>
                <w:rFonts w:cs="Times New Roman"/>
                <w:b/>
                <w:sz w:val="20"/>
                <w:lang w:val="ru-RU"/>
              </w:rPr>
              <w:t>е</w:t>
            </w:r>
            <w:proofErr w:type="spellStart"/>
            <w:r>
              <w:rPr>
                <w:rFonts w:cs="Times New Roman"/>
                <w:b/>
                <w:sz w:val="20"/>
              </w:rPr>
              <w:t>фективності</w:t>
            </w:r>
            <w:proofErr w:type="spellEnd"/>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80"/>
              <w:left w:val="single" w:sz="4" w:space="0" w:color="000080"/>
              <w:bottom w:val="single" w:sz="4" w:space="0" w:color="000080"/>
            </w:tcBorders>
            <w:shd w:val="clear" w:color="auto" w:fill="FFFFFF"/>
            <w:vAlign w:val="center"/>
          </w:tcPr>
          <w:p w:rsidR="00B54355" w:rsidRDefault="00B54355" w:rsidP="00444387">
            <w:r>
              <w:rPr>
                <w:rFonts w:cs="Times New Roman"/>
                <w:sz w:val="22"/>
                <w:szCs w:val="22"/>
              </w:rPr>
              <w:t>Середньомісячна зарплата на 1 працівника</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Звіт КУ «Агенція розвитку Мелітополя»</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13253,00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rFonts w:cs="Times New Roman"/>
                <w:sz w:val="20"/>
              </w:rPr>
              <w:t>13253,00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80"/>
              <w:left w:val="single" w:sz="4" w:space="0" w:color="000080"/>
              <w:bottom w:val="single" w:sz="4" w:space="0" w:color="000080"/>
            </w:tcBorders>
            <w:shd w:val="clear" w:color="auto" w:fill="FFFFFF"/>
            <w:vAlign w:val="center"/>
          </w:tcPr>
          <w:p w:rsidR="00B54355" w:rsidRDefault="00B54355" w:rsidP="00444387">
            <w:r>
              <w:rPr>
                <w:rFonts w:cs="Times New Roman"/>
                <w:sz w:val="22"/>
                <w:szCs w:val="22"/>
              </w:rPr>
              <w:t>Сума залучених коштів на 1 грн. затрат</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Розрахунок</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11,14</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rFonts w:cs="Times New Roman"/>
                <w:sz w:val="20"/>
              </w:rPr>
              <w:t>11,14</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 xml:space="preserve">Показники </w:t>
            </w:r>
            <w:r>
              <w:rPr>
                <w:rFonts w:cs="Times New Roman"/>
                <w:b/>
                <w:sz w:val="20"/>
                <w:lang w:val="ru-RU"/>
              </w:rPr>
              <w:t>я</w:t>
            </w:r>
            <w:r>
              <w:rPr>
                <w:rFonts w:cs="Times New Roman"/>
                <w:b/>
                <w:sz w:val="20"/>
              </w:rPr>
              <w:t>к</w:t>
            </w:r>
            <w:proofErr w:type="spellStart"/>
            <w:r>
              <w:rPr>
                <w:rFonts w:cs="Times New Roman"/>
                <w:b/>
                <w:sz w:val="20"/>
                <w:lang w:val="ru-RU"/>
              </w:rPr>
              <w:t>ості</w:t>
            </w:r>
            <w:proofErr w:type="spellEnd"/>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b/>
                <w:sz w:val="20"/>
                <w:lang w:val="ru-RU"/>
              </w:rPr>
            </w:pPr>
          </w:p>
        </w:tc>
        <w:tc>
          <w:tcPr>
            <w:tcW w:w="2565"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rPr>
              <w:t>х</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r>
              <w:rPr>
                <w:rFonts w:cs="Times New Roman"/>
                <w:sz w:val="20"/>
              </w:rPr>
              <w:t>Очікувана якість виконання програми</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звіт</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100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100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lang w:val="ru-RU"/>
              </w:rPr>
              <w:t>8</w:t>
            </w: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Завдання 8</w:t>
            </w:r>
            <w:r>
              <w:rPr>
                <w:rFonts w:cs="Times New Roman"/>
                <w:sz w:val="20"/>
              </w:rPr>
              <w:t>: Проведення на належному рівні в місті Мелітополі заходів щодо відзначення загальнодержавних, міських свят, державних пам'ятних дат, історичних подій та інше, вшанування та відзначення трудових та творчих здобутків як окремих працівників, так і колективів підприємств, установ, організацій, мужності та героїзму захисників незалежності, суверенітету і територіальної цілісності України, кращих військовослужбовців, службовців правоохоронних органів та Міністерства з надзвичайних ситуацій цінними подарунками, дипломами,  пам'ятними знаками та відзнаками (медалями, орденами), квітами.</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500000,00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500000,00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lang w:val="ru-RU"/>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Показники затрат</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ind w:left="40"/>
              <w:jc w:val="both"/>
            </w:pPr>
            <w:r>
              <w:rPr>
                <w:rFonts w:cs="Times New Roman"/>
                <w:spacing w:val="-3"/>
                <w:sz w:val="20"/>
              </w:rPr>
              <w:t>Придбання предметів, матеріалів, обладнання та інвентарю, а саме:   цінних подарунків, квітів, дипломів, пам'ятних знаків та відзнак (медалей, орденів), конвертів та марок;</w:t>
            </w:r>
          </w:p>
          <w:p w:rsidR="00B54355" w:rsidRDefault="00B54355" w:rsidP="00444387">
            <w:pPr>
              <w:shd w:val="clear" w:color="auto" w:fill="FFFFFF"/>
              <w:ind w:left="40"/>
              <w:jc w:val="both"/>
            </w:pPr>
            <w:r>
              <w:rPr>
                <w:rFonts w:cs="Times New Roman"/>
                <w:spacing w:val="-3"/>
                <w:sz w:val="20"/>
              </w:rPr>
              <w:t xml:space="preserve">створення та розміщення рекламної продукції соціального напрямку, виготовлення поліграфічної продукції та вітальних листівок </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jc w:val="center"/>
            </w:pPr>
            <w:r>
              <w:rPr>
                <w:rFonts w:cs="Times New Roman"/>
                <w:bCs/>
                <w:sz w:val="20"/>
              </w:rPr>
              <w:t>Кошторис витрат</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500000,00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500000,00</w:t>
            </w:r>
          </w:p>
        </w:tc>
      </w:tr>
      <w:tr w:rsidR="00B54355" w:rsidTr="00444387">
        <w:trPr>
          <w:trHeight w:val="268"/>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Показники продукту</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ind w:left="40"/>
              <w:jc w:val="both"/>
            </w:pPr>
            <w:r>
              <w:rPr>
                <w:rFonts w:cs="Times New Roman"/>
                <w:sz w:val="20"/>
              </w:rPr>
              <w:t xml:space="preserve">Кількість </w:t>
            </w:r>
            <w:r>
              <w:rPr>
                <w:rFonts w:cs="Times New Roman"/>
                <w:spacing w:val="-3"/>
                <w:sz w:val="20"/>
              </w:rPr>
              <w:t>предметів, матеріалів, обладнання та інвентарю, а саме:   цінних подарунків, квітів, дипломів, пам'ятних знаків та відзнак (медалей, орденів) конвертів та марок;</w:t>
            </w:r>
          </w:p>
          <w:p w:rsidR="00B54355" w:rsidRDefault="00B54355" w:rsidP="00444387">
            <w:pPr>
              <w:shd w:val="clear" w:color="auto" w:fill="FFFFFF"/>
              <w:jc w:val="both"/>
            </w:pPr>
            <w:r>
              <w:rPr>
                <w:rFonts w:cs="Times New Roman"/>
                <w:spacing w:val="-3"/>
                <w:sz w:val="20"/>
              </w:rPr>
              <w:t>створення та розміщення рекламної продукції соціального напрямку, виготовлення поліграфічної продукції та вітальних листівок</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rFonts w:cs="Times New Roman"/>
                <w:sz w:val="20"/>
              </w:rPr>
              <w:t>Первинна бухгалтерська документація</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500-2000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pPr>
            <w:r>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pPr>
            <w:r>
              <w:rPr>
                <w:sz w:val="20"/>
              </w:rPr>
              <w:t>500-2000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Показники ефективності</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ind w:left="40"/>
              <w:jc w:val="both"/>
            </w:pPr>
            <w:r>
              <w:rPr>
                <w:rFonts w:cs="Times New Roman"/>
                <w:sz w:val="20"/>
              </w:rPr>
              <w:t xml:space="preserve">Середня вартість </w:t>
            </w:r>
            <w:r>
              <w:rPr>
                <w:rFonts w:cs="Times New Roman"/>
                <w:spacing w:val="-3"/>
                <w:sz w:val="20"/>
              </w:rPr>
              <w:t>предметів, матеріалів, обладнання та інвентарю, а саме:   цінних подарунків, квітів, дипломів, пам'ятних знаків та відзнак (медалей, орденів) конвертів та марок;</w:t>
            </w:r>
          </w:p>
          <w:p w:rsidR="00B54355" w:rsidRDefault="00B54355" w:rsidP="00444387">
            <w:pPr>
              <w:shd w:val="clear" w:color="auto" w:fill="FFFFFF"/>
              <w:jc w:val="both"/>
            </w:pPr>
            <w:r>
              <w:rPr>
                <w:rFonts w:cs="Times New Roman"/>
                <w:spacing w:val="-3"/>
                <w:sz w:val="20"/>
              </w:rPr>
              <w:t>створення та розміщення рекламної продукції соціального напрямку, виготовлення поліграфічної продукції та вітальних листівок</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Первинна бухгалтерська документація</w:t>
            </w:r>
          </w:p>
          <w:p w:rsidR="00B54355" w:rsidRDefault="00B54355" w:rsidP="00444387">
            <w:pPr>
              <w:jc w:val="center"/>
              <w:rPr>
                <w:rFonts w:cs="Times New Roman"/>
                <w:sz w:val="20"/>
                <w:lang w:val="ru-RU"/>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sz w:val="20"/>
              </w:rPr>
              <w:t>250,00-1000,00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sz w:val="20"/>
              </w:rPr>
              <w:t>250,00-1000,00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Показники якості</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rPr>
              <w:t>х</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r>
              <w:rPr>
                <w:rFonts w:cs="Times New Roman"/>
                <w:sz w:val="20"/>
              </w:rPr>
              <w:t>Очікувана якість виконання програми</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Звіт про виконання міської програми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sz w:val="20"/>
              </w:rPr>
              <w:t>100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sz w:val="20"/>
              </w:rPr>
              <w:t>100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9</w:t>
            </w: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Завдання 9</w:t>
            </w:r>
            <w:r>
              <w:rPr>
                <w:rFonts w:cs="Times New Roman"/>
                <w:sz w:val="20"/>
              </w:rPr>
              <w:t>: Вирішення питання щодо погашення заборгованості за судовими рішеннями про стягнення коштів міського бюджету, боржником, яких є Мелітопольська міська рада Запорізької області або виконавчий комітет Мелітопольської міської ради Запорізької області</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snapToGrid w:val="0"/>
              <w:jc w:val="center"/>
            </w:pPr>
            <w:r>
              <w:rPr>
                <w:rFonts w:cs="Times New Roman"/>
                <w:bCs/>
                <w:sz w:val="20"/>
              </w:rPr>
              <w:t>Кошторис витрат</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sz w:val="20"/>
              </w:rPr>
              <w:t>30000,00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sz w:val="20"/>
              </w:rPr>
              <w:t>30000,00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Показники затрат</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snapToGrid w:val="0"/>
              <w:jc w:val="center"/>
              <w:rPr>
                <w:rFonts w:cs="Times New Roman"/>
                <w:bCs/>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bCs/>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sz w:val="20"/>
              </w:rPr>
            </w:pP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Погашення заборгованості за судовими рішеннями про стягнення коштів міського бюджету, боржником, яких є Мелітопольська міська рада Запорізької області або виконавчий комітет Мелітопольської міської ради Запорізької області</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snapToGrid w:val="0"/>
              <w:jc w:val="center"/>
            </w:pPr>
            <w:r>
              <w:rPr>
                <w:rFonts w:cs="Times New Roman"/>
                <w:bCs/>
                <w:sz w:val="20"/>
              </w:rPr>
              <w:t>Кошторис витрат</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sz w:val="20"/>
              </w:rPr>
              <w:t>30000,00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sz w:val="20"/>
              </w:rPr>
              <w:t>30000,00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Показники продукту</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snapToGrid w:val="0"/>
              <w:jc w:val="center"/>
              <w:rPr>
                <w:rFonts w:cs="Times New Roman"/>
                <w:bCs/>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bCs/>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sz w:val="20"/>
              </w:rPr>
            </w:pP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 xml:space="preserve">Кількість рішень на оплату судового збору за подання заяв, виконавчого збору за примусове виконання рішень суду, штрафів тощо </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одиниць</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snapToGrid w:val="0"/>
              <w:jc w:val="center"/>
            </w:pPr>
            <w:r>
              <w:rPr>
                <w:rFonts w:cs="Times New Roman"/>
                <w:bCs/>
                <w:sz w:val="20"/>
              </w:rPr>
              <w:t>Розрахунково</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sz w:val="20"/>
              </w:rPr>
              <w:t>1-20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sz w:val="20"/>
              </w:rPr>
              <w:t>1-20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Показники ефективності</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snapToGrid w:val="0"/>
              <w:jc w:val="center"/>
            </w:pPr>
            <w:r>
              <w:rPr>
                <w:rFonts w:cs="Times New Roman"/>
                <w:bCs/>
                <w:sz w:val="20"/>
              </w:rPr>
              <w:t>Розрахунково</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sz w:val="20"/>
              </w:rPr>
              <w:t>1500,00-30000,00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sz w:val="20"/>
              </w:rPr>
              <w:t>1500,00-30000,00</w:t>
            </w: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Середні витрати на оплату судових рішень</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hd w:val="clear" w:color="auto" w:fill="FFFFFF"/>
              <w:tabs>
                <w:tab w:val="left" w:pos="1477"/>
              </w:tabs>
              <w:snapToGrid w:val="0"/>
              <w:jc w:val="center"/>
              <w:rPr>
                <w:rFonts w:cs="Times New Roman"/>
                <w:bCs/>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bCs/>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sz w:val="20"/>
              </w:rPr>
            </w:pPr>
          </w:p>
        </w:tc>
      </w:tr>
      <w:tr w:rsidR="00B54355" w:rsidTr="00444387">
        <w:trPr>
          <w:trHeight w:val="255"/>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Показники якості</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rPr>
              <w:t>х</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trHeight w:val="568"/>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r>
              <w:rPr>
                <w:rFonts w:cs="Times New Roman"/>
                <w:sz w:val="20"/>
              </w:rPr>
              <w:t>Очікувана якість виконання програми</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Звіт про виконання міської програми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sz w:val="20"/>
              </w:rPr>
              <w:t>100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sz w:val="20"/>
              </w:rPr>
              <w:t>100</w:t>
            </w:r>
          </w:p>
        </w:tc>
      </w:tr>
      <w:tr w:rsidR="00B54355" w:rsidTr="00444387">
        <w:trPr>
          <w:trHeight w:val="304"/>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jc w:val="right"/>
            </w:pPr>
            <w:r>
              <w:rPr>
                <w:rFonts w:cs="Times New Roman"/>
                <w:sz w:val="20"/>
              </w:rPr>
              <w:t>10</w:t>
            </w: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Завдання 10 :</w:t>
            </w:r>
            <w:r>
              <w:rPr>
                <w:rFonts w:cs="Times New Roman"/>
                <w:sz w:val="20"/>
              </w:rPr>
              <w:t>Надання фінансової підтримки громадським організаціям на реалізацію соціально-культурних проектів у місті Мелітополі</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100000,00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100000,00</w:t>
            </w:r>
          </w:p>
        </w:tc>
      </w:tr>
      <w:tr w:rsidR="00B54355" w:rsidTr="00444387">
        <w:trPr>
          <w:trHeight w:val="304"/>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Показники затрат</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b/>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12"/>
                <w:szCs w:val="12"/>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szCs w:val="12"/>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trHeight w:val="304"/>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Надання фінансової підтримки громадським організаціям на реалізацію соціально-культурних проектів у місті Мелітополі</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Кошторис видатків</w:t>
            </w:r>
            <w:r>
              <w:rPr>
                <w:rFonts w:cs="Times New Roman"/>
                <w:sz w:val="12"/>
                <w:szCs w:val="12"/>
              </w:rPr>
              <w:t xml:space="preserve"> </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100000,00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10000,00</w:t>
            </w:r>
          </w:p>
        </w:tc>
      </w:tr>
      <w:tr w:rsidR="00B54355" w:rsidTr="00444387">
        <w:trPr>
          <w:trHeight w:val="419"/>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Показники продукту</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b/>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16"/>
                <w:szCs w:val="16"/>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szCs w:val="16"/>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trHeight w:val="304"/>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Орієнтована кількість підтриманих соціально-культурних проектів</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проект</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16"/>
                <w:szCs w:val="16"/>
              </w:rPr>
              <w:t>Протокол засідання конкурсної комісії</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5-6</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5-6</w:t>
            </w:r>
          </w:p>
          <w:p w:rsidR="00B54355" w:rsidRDefault="00B54355" w:rsidP="00444387">
            <w:pPr>
              <w:jc w:val="center"/>
              <w:rPr>
                <w:rFonts w:cs="Times New Roman"/>
                <w:sz w:val="20"/>
              </w:rPr>
            </w:pPr>
          </w:p>
        </w:tc>
      </w:tr>
      <w:tr w:rsidR="00B54355" w:rsidTr="00444387">
        <w:trPr>
          <w:trHeight w:val="304"/>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Показники ефективності</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16"/>
                <w:szCs w:val="16"/>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szCs w:val="16"/>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trHeight w:val="304"/>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Середня вартість реалізації одного соціально-культурного проекту</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16"/>
                <w:szCs w:val="16"/>
              </w:rPr>
              <w:t>Протокол засідання конкурсної комісії</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16670,00-20000,00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16670,00-20000,00</w:t>
            </w:r>
          </w:p>
        </w:tc>
      </w:tr>
      <w:tr w:rsidR="00B54355" w:rsidTr="00444387">
        <w:trPr>
          <w:trHeight w:val="304"/>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Показники якості</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rPr>
              <w:t>х</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trHeight w:val="304"/>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right"/>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r>
              <w:rPr>
                <w:rFonts w:cs="Times New Roman"/>
                <w:sz w:val="20"/>
              </w:rPr>
              <w:t xml:space="preserve">Забезпечення виконання заходів </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звіт</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100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100</w:t>
            </w:r>
          </w:p>
        </w:tc>
      </w:tr>
      <w:tr w:rsidR="00B54355" w:rsidTr="00444387">
        <w:trPr>
          <w:trHeight w:val="304"/>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jc w:val="right"/>
            </w:pPr>
            <w:r>
              <w:rPr>
                <w:rFonts w:cs="Times New Roman"/>
                <w:sz w:val="20"/>
              </w:rPr>
              <w:t>11</w:t>
            </w: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 xml:space="preserve">Завдання 11: </w:t>
            </w:r>
            <w:r>
              <w:rPr>
                <w:rFonts w:cs="Times New Roman"/>
                <w:sz w:val="20"/>
              </w:rPr>
              <w:t xml:space="preserve">Відзначення переможців міських конкурсів з озеленення, декоративного, у </w:t>
            </w:r>
            <w:proofErr w:type="spellStart"/>
            <w:r>
              <w:rPr>
                <w:rFonts w:cs="Times New Roman"/>
                <w:sz w:val="20"/>
              </w:rPr>
              <w:t>т.ч</w:t>
            </w:r>
            <w:proofErr w:type="spellEnd"/>
            <w:r>
              <w:rPr>
                <w:rFonts w:cs="Times New Roman"/>
                <w:sz w:val="20"/>
              </w:rPr>
              <w:t>. святкового оформлення</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200000,00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200000,00</w:t>
            </w:r>
          </w:p>
        </w:tc>
      </w:tr>
      <w:tr w:rsidR="00B54355" w:rsidTr="00444387">
        <w:trPr>
          <w:trHeight w:val="304"/>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Показники затрат</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b/>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16"/>
                <w:szCs w:val="16"/>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szCs w:val="16"/>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trHeight w:val="304"/>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Виплата винагороди переможцям та призерам загальноміських конкурсів «САМЕ ТУТ квітуче місто», конкурс до Дня міста Мелітополя, «Мелітополь новорічний»</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200000,00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0,00</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200000,00</w:t>
            </w:r>
          </w:p>
        </w:tc>
      </w:tr>
      <w:tr w:rsidR="00B54355" w:rsidTr="00444387">
        <w:trPr>
          <w:trHeight w:val="304"/>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Показники продукту</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b/>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16"/>
                <w:szCs w:val="16"/>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szCs w:val="16"/>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trHeight w:val="304"/>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Орієнтована кількість переможців загальноміських конкурсів «САМЕ ТУТ квітуче місто», конкурс до Дня міста Мелітополя, «Мелітополь новорічний»</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roofErr w:type="spellStart"/>
            <w:r>
              <w:rPr>
                <w:rFonts w:cs="Times New Roman"/>
                <w:sz w:val="20"/>
              </w:rPr>
              <w:t>Чол</w:t>
            </w:r>
            <w:proofErr w:type="spellEnd"/>
            <w:r>
              <w:rPr>
                <w:rFonts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16"/>
                <w:szCs w:val="16"/>
              </w:rPr>
              <w:t>Протокол засідання конкурсної комісії</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35</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35</w:t>
            </w:r>
          </w:p>
          <w:p w:rsidR="00B54355" w:rsidRDefault="00B54355" w:rsidP="00444387">
            <w:pPr>
              <w:jc w:val="center"/>
              <w:rPr>
                <w:rFonts w:cs="Times New Roman"/>
                <w:sz w:val="20"/>
              </w:rPr>
            </w:pPr>
          </w:p>
        </w:tc>
      </w:tr>
      <w:tr w:rsidR="00B54355" w:rsidTr="00444387">
        <w:trPr>
          <w:trHeight w:val="304"/>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Показники ефективності</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16"/>
                <w:szCs w:val="16"/>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szCs w:val="16"/>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trHeight w:val="304"/>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Середня сума винагороди переможцю/призеру загальноміських конкурсів «САМЕ ТУТ квітуче місто», конкурс до Дня міста Мелітополя, «Мелітополь новорічний»</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16"/>
                <w:szCs w:val="16"/>
              </w:rPr>
              <w:t>Бухгалтерські документи</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5700,00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5700,00</w:t>
            </w:r>
          </w:p>
        </w:tc>
      </w:tr>
      <w:tr w:rsidR="00B54355" w:rsidTr="00444387">
        <w:trPr>
          <w:trHeight w:val="304"/>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12</w:t>
            </w: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 xml:space="preserve">Завдання 12: </w:t>
            </w:r>
            <w:r>
              <w:rPr>
                <w:rFonts w:cs="Times New Roman"/>
                <w:sz w:val="20"/>
              </w:rPr>
              <w:t>Розвиток велосипедної інфраструктури м. Мелітополя</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10000,00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10000,00</w:t>
            </w:r>
          </w:p>
          <w:p w:rsidR="00B54355" w:rsidRDefault="00B54355" w:rsidP="00444387">
            <w:pPr>
              <w:jc w:val="center"/>
              <w:rPr>
                <w:rFonts w:cs="Times New Roman"/>
                <w:sz w:val="20"/>
              </w:rPr>
            </w:pPr>
          </w:p>
        </w:tc>
      </w:tr>
      <w:tr w:rsidR="00B54355" w:rsidTr="00444387">
        <w:trPr>
          <w:trHeight w:val="304"/>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Показники затрат</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b/>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16"/>
                <w:szCs w:val="16"/>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szCs w:val="16"/>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trHeight w:val="304"/>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Послуги сторонніх фахівців</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Кошторис видатків</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10000,00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10000,00</w:t>
            </w:r>
          </w:p>
          <w:p w:rsidR="00B54355" w:rsidRDefault="00B54355" w:rsidP="00444387">
            <w:pPr>
              <w:jc w:val="center"/>
              <w:rPr>
                <w:rFonts w:cs="Times New Roman"/>
                <w:sz w:val="20"/>
              </w:rPr>
            </w:pPr>
          </w:p>
        </w:tc>
      </w:tr>
      <w:tr w:rsidR="00B54355" w:rsidTr="00444387">
        <w:trPr>
          <w:trHeight w:val="304"/>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Показники продукту</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b/>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16"/>
                <w:szCs w:val="16"/>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szCs w:val="16"/>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trHeight w:val="304"/>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Кількість послуг</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Од.</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16"/>
                <w:szCs w:val="16"/>
              </w:rPr>
              <w:t xml:space="preserve">Звіт КУ «Агенція розвитку Мелітополя» </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1</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1</w:t>
            </w:r>
          </w:p>
        </w:tc>
      </w:tr>
      <w:tr w:rsidR="00B54355" w:rsidTr="00444387">
        <w:trPr>
          <w:trHeight w:val="304"/>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Показники ефективності</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trHeight w:val="304"/>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Середня вартість послуги</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грн.</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16"/>
                <w:szCs w:val="16"/>
              </w:rPr>
              <w:t>звіт</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10000,00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10000,00</w:t>
            </w:r>
          </w:p>
        </w:tc>
      </w:tr>
      <w:tr w:rsidR="00B54355" w:rsidTr="00444387">
        <w:trPr>
          <w:trHeight w:val="304"/>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b/>
                <w:sz w:val="20"/>
              </w:rPr>
              <w:t>Показники якості</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rPr>
                <w:rFonts w:cs="Times New Roman"/>
                <w:sz w:val="20"/>
              </w:rPr>
            </w:pPr>
          </w:p>
        </w:tc>
        <w:tc>
          <w:tcPr>
            <w:tcW w:w="2565" w:type="dxa"/>
            <w:tcBorders>
              <w:top w:val="single" w:sz="4" w:space="0" w:color="000000"/>
              <w:left w:val="single" w:sz="4" w:space="0" w:color="000000"/>
              <w:bottom w:val="single" w:sz="4" w:space="0" w:color="000000"/>
            </w:tcBorders>
            <w:shd w:val="clear" w:color="auto" w:fill="auto"/>
            <w:vAlign w:val="center"/>
          </w:tcPr>
          <w:p w:rsidR="00B54355" w:rsidRDefault="00B54355" w:rsidP="00444387">
            <w:pPr>
              <w:jc w:val="center"/>
            </w:pPr>
            <w:r>
              <w:rPr>
                <w:rFonts w:cs="Times New Roman"/>
                <w:sz w:val="20"/>
              </w:rPr>
              <w:t>х</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center"/>
              <w:rPr>
                <w:rFonts w:cs="Times New Roman"/>
                <w:sz w:val="20"/>
              </w:rPr>
            </w:pP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snapToGrid w:val="0"/>
              <w:jc w:val="center"/>
              <w:rPr>
                <w:rFonts w:cs="Times New Roman"/>
                <w:sz w:val="20"/>
              </w:rPr>
            </w:pPr>
          </w:p>
        </w:tc>
      </w:tr>
      <w:tr w:rsidR="00B54355" w:rsidTr="00444387">
        <w:trPr>
          <w:trHeight w:val="304"/>
        </w:trPr>
        <w:tc>
          <w:tcPr>
            <w:tcW w:w="750" w:type="dxa"/>
            <w:tcBorders>
              <w:top w:val="single" w:sz="4" w:space="0" w:color="000000"/>
              <w:left w:val="single" w:sz="4" w:space="0" w:color="000000"/>
              <w:bottom w:val="single" w:sz="4" w:space="0" w:color="000000"/>
            </w:tcBorders>
            <w:shd w:val="clear" w:color="auto" w:fill="auto"/>
          </w:tcPr>
          <w:p w:rsidR="00B54355" w:rsidRDefault="00B54355" w:rsidP="00444387">
            <w:pPr>
              <w:snapToGrid w:val="0"/>
              <w:jc w:val="right"/>
              <w:rPr>
                <w:rFonts w:cs="Times New Roman"/>
                <w:sz w:val="20"/>
              </w:rPr>
            </w:pPr>
          </w:p>
        </w:tc>
        <w:tc>
          <w:tcPr>
            <w:tcW w:w="5294" w:type="dxa"/>
            <w:tcBorders>
              <w:top w:val="single" w:sz="4" w:space="0" w:color="000000"/>
              <w:left w:val="single" w:sz="4" w:space="0" w:color="000000"/>
              <w:bottom w:val="single" w:sz="4" w:space="0" w:color="000000"/>
            </w:tcBorders>
            <w:shd w:val="clear" w:color="auto" w:fill="auto"/>
            <w:vAlign w:val="center"/>
          </w:tcPr>
          <w:p w:rsidR="00B54355" w:rsidRDefault="00B54355" w:rsidP="00444387">
            <w:r>
              <w:rPr>
                <w:rFonts w:cs="Times New Roman"/>
                <w:sz w:val="20"/>
              </w:rPr>
              <w:t xml:space="preserve">Забезпечення виконання заходів </w:t>
            </w:r>
          </w:p>
        </w:tc>
        <w:tc>
          <w:tcPr>
            <w:tcW w:w="1208" w:type="dxa"/>
            <w:tcBorders>
              <w:top w:val="single" w:sz="4" w:space="0" w:color="000000"/>
              <w:left w:val="single" w:sz="4" w:space="0" w:color="000000"/>
              <w:bottom w:val="single" w:sz="4" w:space="0" w:color="000000"/>
            </w:tcBorders>
            <w:shd w:val="clear" w:color="auto" w:fill="auto"/>
          </w:tcPr>
          <w:p w:rsidR="00B54355" w:rsidRDefault="00B54355" w:rsidP="00444387">
            <w:r>
              <w:rPr>
                <w:rFonts w:cs="Times New Roman"/>
                <w:sz w:val="20"/>
              </w:rPr>
              <w:t>%</w:t>
            </w:r>
          </w:p>
        </w:tc>
        <w:tc>
          <w:tcPr>
            <w:tcW w:w="2565"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звіт</w:t>
            </w:r>
          </w:p>
        </w:tc>
        <w:tc>
          <w:tcPr>
            <w:tcW w:w="1967"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100</w:t>
            </w:r>
          </w:p>
        </w:tc>
        <w:tc>
          <w:tcPr>
            <w:tcW w:w="1402" w:type="dxa"/>
            <w:tcBorders>
              <w:top w:val="single" w:sz="4" w:space="0" w:color="000000"/>
              <w:left w:val="single" w:sz="4" w:space="0" w:color="000000"/>
              <w:bottom w:val="single" w:sz="4" w:space="0" w:color="000000"/>
            </w:tcBorders>
            <w:shd w:val="clear" w:color="auto" w:fill="auto"/>
          </w:tcPr>
          <w:p w:rsidR="00B54355" w:rsidRDefault="00B54355" w:rsidP="00444387">
            <w:pPr>
              <w:jc w:val="center"/>
            </w:pPr>
            <w:r>
              <w:rPr>
                <w:rFonts w:cs="Times New Roman"/>
                <w:sz w:val="20"/>
              </w:rPr>
              <w:t>-</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tcPr>
          <w:p w:rsidR="00B54355" w:rsidRDefault="00B54355" w:rsidP="00444387">
            <w:pPr>
              <w:jc w:val="center"/>
            </w:pPr>
            <w:r>
              <w:rPr>
                <w:rFonts w:cs="Times New Roman"/>
                <w:sz w:val="20"/>
              </w:rPr>
              <w:t>100</w:t>
            </w:r>
          </w:p>
        </w:tc>
      </w:tr>
    </w:tbl>
    <w:p w:rsidR="00B54355" w:rsidRDefault="00B54355" w:rsidP="00B54355">
      <w:pPr>
        <w:ind w:firstLine="426"/>
        <w:rPr>
          <w:rFonts w:cs="Times New Roman"/>
          <w:sz w:val="20"/>
        </w:rPr>
      </w:pPr>
    </w:p>
    <w:p w:rsidR="00B54355" w:rsidRDefault="00B54355" w:rsidP="00B54355">
      <w:r>
        <w:rPr>
          <w:rFonts w:cs="Times New Roman"/>
          <w:sz w:val="24"/>
        </w:rPr>
        <w:t>Перший заступник міського голови  з питань</w:t>
      </w:r>
      <w:r>
        <w:rPr>
          <w:rFonts w:cs="Times New Roman"/>
          <w:sz w:val="24"/>
        </w:rPr>
        <w:br/>
        <w:t xml:space="preserve">діяльності виконавчих органів ради                                                              __________  </w:t>
      </w:r>
      <w:r>
        <w:rPr>
          <w:rFonts w:cs="Times New Roman"/>
          <w:sz w:val="24"/>
        </w:rPr>
        <w:tab/>
      </w:r>
      <w:r>
        <w:rPr>
          <w:rFonts w:cs="Times New Roman"/>
          <w:sz w:val="24"/>
        </w:rPr>
        <w:tab/>
        <w:t xml:space="preserve">                            </w:t>
      </w:r>
      <w:r>
        <w:rPr>
          <w:rFonts w:cs="Times New Roman"/>
          <w:sz w:val="24"/>
          <w:u w:val="single"/>
        </w:rPr>
        <w:t>І</w:t>
      </w:r>
      <w:proofErr w:type="spellStart"/>
      <w:r>
        <w:rPr>
          <w:rFonts w:cs="Times New Roman"/>
          <w:sz w:val="24"/>
          <w:u w:val="single"/>
          <w:lang w:val="ru-RU"/>
        </w:rPr>
        <w:t>рина</w:t>
      </w:r>
      <w:proofErr w:type="spellEnd"/>
      <w:r>
        <w:rPr>
          <w:rFonts w:cs="Times New Roman"/>
          <w:sz w:val="24"/>
          <w:u w:val="single"/>
          <w:lang w:val="ru-RU"/>
        </w:rPr>
        <w:t xml:space="preserve"> </w:t>
      </w:r>
      <w:r>
        <w:rPr>
          <w:rFonts w:cs="Times New Roman"/>
          <w:sz w:val="24"/>
          <w:u w:val="single"/>
        </w:rPr>
        <w:t>РУДАКОВА</w:t>
      </w:r>
      <w:r>
        <w:rPr>
          <w:rFonts w:cs="Times New Roman"/>
          <w:sz w:val="24"/>
        </w:rPr>
        <w:br/>
        <w:t xml:space="preserve">                                                                                                                              (підпис)                       </w:t>
      </w:r>
      <w:r>
        <w:rPr>
          <w:rFonts w:cs="Times New Roman"/>
          <w:sz w:val="24"/>
        </w:rPr>
        <w:tab/>
        <w:t xml:space="preserve">                      (ініціали та прізвище)</w:t>
      </w:r>
    </w:p>
    <w:p w:rsidR="00B54355" w:rsidRDefault="00B54355" w:rsidP="00B54355">
      <w:r>
        <w:rPr>
          <w:rFonts w:cs="Times New Roman"/>
          <w:sz w:val="24"/>
        </w:rPr>
        <w:t>ПОГОДЖЕНО:</w:t>
      </w:r>
    </w:p>
    <w:p w:rsidR="00B54355" w:rsidRDefault="00B54355" w:rsidP="00B54355">
      <w:r>
        <w:rPr>
          <w:rFonts w:cs="Times New Roman"/>
          <w:sz w:val="24"/>
        </w:rPr>
        <w:t xml:space="preserve">Начальник фінансового управління                                                               _________ </w:t>
      </w:r>
      <w:r>
        <w:rPr>
          <w:rFonts w:cs="Times New Roman"/>
          <w:sz w:val="24"/>
        </w:rPr>
        <w:tab/>
      </w:r>
      <w:r>
        <w:rPr>
          <w:rFonts w:cs="Times New Roman"/>
          <w:sz w:val="24"/>
        </w:rPr>
        <w:tab/>
        <w:t xml:space="preserve">                           </w:t>
      </w:r>
      <w:r>
        <w:rPr>
          <w:rFonts w:cs="Times New Roman"/>
          <w:sz w:val="24"/>
          <w:u w:val="single"/>
        </w:rPr>
        <w:t>Я</w:t>
      </w:r>
      <w:r>
        <w:rPr>
          <w:rFonts w:cs="Times New Roman"/>
          <w:sz w:val="24"/>
          <w:u w:val="single"/>
          <w:lang w:val="ru-RU"/>
        </w:rPr>
        <w:t xml:space="preserve">на </w:t>
      </w:r>
      <w:r>
        <w:rPr>
          <w:rFonts w:cs="Times New Roman"/>
          <w:sz w:val="24"/>
          <w:u w:val="single"/>
        </w:rPr>
        <w:t>ЧАБАН</w:t>
      </w:r>
      <w:r>
        <w:rPr>
          <w:rFonts w:cs="Times New Roman"/>
          <w:sz w:val="24"/>
        </w:rPr>
        <w:t xml:space="preserve"> </w:t>
      </w:r>
      <w:r w:rsidRPr="004924AB">
        <w:rPr>
          <w:rFonts w:cs="Times New Roman"/>
          <w:b/>
          <w:sz w:val="22"/>
          <w:szCs w:val="22"/>
        </w:rPr>
        <w:t>Ірина ІВАНОВА</w:t>
      </w:r>
      <w:r>
        <w:rPr>
          <w:rFonts w:cs="Times New Roman"/>
          <w:sz w:val="24"/>
        </w:rPr>
        <w:br/>
        <w:t xml:space="preserve">                                                                                                                              (підпис)                        </w:t>
      </w:r>
      <w:r>
        <w:rPr>
          <w:rFonts w:cs="Times New Roman"/>
          <w:sz w:val="24"/>
        </w:rPr>
        <w:tab/>
        <w:t xml:space="preserve">                        (ініціали та прізвище)            </w:t>
      </w:r>
    </w:p>
    <w:p w:rsidR="00B54355" w:rsidRDefault="00B54355" w:rsidP="00B54355">
      <w:pPr>
        <w:rPr>
          <w:rFonts w:cs="Times New Roman"/>
          <w:sz w:val="24"/>
        </w:rPr>
      </w:pPr>
    </w:p>
    <w:p w:rsidR="00B54355" w:rsidRDefault="00B54355" w:rsidP="00B54355">
      <w:r>
        <w:rPr>
          <w:rFonts w:cs="Times New Roman"/>
          <w:sz w:val="24"/>
        </w:rPr>
        <w:t>__________________</w:t>
      </w:r>
    </w:p>
    <w:p w:rsidR="00B54355" w:rsidRDefault="00B54355" w:rsidP="00B54355">
      <w:r>
        <w:rPr>
          <w:rFonts w:cs="Times New Roman"/>
          <w:sz w:val="24"/>
        </w:rPr>
        <w:t>М.П.</w:t>
      </w:r>
    </w:p>
    <w:p w:rsidR="008A08EA" w:rsidRDefault="008A08EA" w:rsidP="00B54355">
      <w:bookmarkStart w:id="0" w:name="_GoBack"/>
      <w:bookmarkEnd w:id="0"/>
    </w:p>
    <w:sectPr w:rsidR="008A08EA">
      <w:pgSz w:w="16838" w:h="11906" w:orient="landscape"/>
      <w:pgMar w:top="567" w:right="595" w:bottom="284" w:left="567"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charset w:val="01"/>
    <w:family w:val="auto"/>
    <w:pitch w:val="variable"/>
  </w:font>
  <w:font w:name="FreeSans">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UkrainianTimesET">
    <w:altName w:val="Times New Roman"/>
    <w:charset w:val="00"/>
    <w:family w:val="roman"/>
    <w:pitch w:val="variable"/>
  </w:font>
  <w:font w:name="DejaVu Sans">
    <w:panose1 w:val="020B0603030804020204"/>
    <w:charset w:val="CC"/>
    <w:family w:val="swiss"/>
    <w:pitch w:val="variable"/>
    <w:sig w:usb0="E7002EFF" w:usb1="D200FDFF" w:usb2="0A24602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lvl w:ilvl="0">
      <w:start w:val="1"/>
      <w:numFmt w:val="decimal"/>
      <w:lvlText w:val="%1."/>
      <w:lvlJc w:val="left"/>
      <w:pPr>
        <w:tabs>
          <w:tab w:val="num" w:pos="1209"/>
        </w:tabs>
        <w:ind w:left="1209" w:hanging="360"/>
      </w:pPr>
    </w:lvl>
  </w:abstractNum>
  <w:abstractNum w:abstractNumId="3" w15:restartNumberingAfterBreak="0">
    <w:nsid w:val="00000004"/>
    <w:multiLevelType w:val="singleLevel"/>
    <w:tmpl w:val="00000004"/>
    <w:name w:val="WW8Num3"/>
    <w:lvl w:ilvl="0">
      <w:start w:val="1"/>
      <w:numFmt w:val="decimal"/>
      <w:lvlText w:val="%1."/>
      <w:lvlJc w:val="left"/>
      <w:pPr>
        <w:tabs>
          <w:tab w:val="num" w:pos="926"/>
        </w:tabs>
        <w:ind w:left="926" w:hanging="360"/>
      </w:pPr>
    </w:lvl>
  </w:abstractNum>
  <w:abstractNum w:abstractNumId="4" w15:restartNumberingAfterBreak="0">
    <w:nsid w:val="00000005"/>
    <w:multiLevelType w:val="singleLevel"/>
    <w:tmpl w:val="00000005"/>
    <w:name w:val="WW8Num4"/>
    <w:lvl w:ilvl="0">
      <w:start w:val="1"/>
      <w:numFmt w:val="decimal"/>
      <w:lvlText w:val="%1."/>
      <w:lvlJc w:val="left"/>
      <w:pPr>
        <w:tabs>
          <w:tab w:val="num" w:pos="643"/>
        </w:tabs>
        <w:ind w:left="643" w:hanging="360"/>
      </w:pPr>
    </w:lvl>
  </w:abstractNum>
  <w:abstractNum w:abstractNumId="5" w15:restartNumberingAfterBreak="0">
    <w:nsid w:val="00000006"/>
    <w:multiLevelType w:val="singleLevel"/>
    <w:tmpl w:val="00000006"/>
    <w:name w:val="WW8Num5"/>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00000007"/>
    <w:multiLevelType w:val="singleLevel"/>
    <w:tmpl w:val="00000007"/>
    <w:name w:val="WW8Num6"/>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00000008"/>
    <w:multiLevelType w:val="singleLevel"/>
    <w:tmpl w:val="00000008"/>
    <w:name w:val="WW8Num7"/>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00000009"/>
    <w:multiLevelType w:val="singleLevel"/>
    <w:tmpl w:val="00000009"/>
    <w:name w:val="WW8Num8"/>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0000000A"/>
    <w:multiLevelType w:val="singleLevel"/>
    <w:tmpl w:val="0000000A"/>
    <w:name w:val="WW8Num9"/>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0000000B"/>
    <w:name w:val="WW8Num1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00000C"/>
    <w:multiLevelType w:val="singleLevel"/>
    <w:tmpl w:val="0000000C"/>
    <w:name w:val="WW8Num20"/>
    <w:lvl w:ilvl="0">
      <w:start w:val="1"/>
      <w:numFmt w:val="decimal"/>
      <w:lvlText w:val="%1."/>
      <w:lvlJc w:val="left"/>
      <w:pPr>
        <w:tabs>
          <w:tab w:val="num" w:pos="360"/>
        </w:tabs>
        <w:ind w:left="227" w:hanging="227"/>
      </w:pPr>
    </w:lvl>
  </w:abstractNum>
  <w:abstractNum w:abstractNumId="12" w15:restartNumberingAfterBreak="0">
    <w:nsid w:val="65221807"/>
    <w:multiLevelType w:val="hybridMultilevel"/>
    <w:tmpl w:val="7C263052"/>
    <w:lvl w:ilvl="0" w:tplc="54665C1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3" w15:restartNumberingAfterBreak="0">
    <w:nsid w:val="7137124B"/>
    <w:multiLevelType w:val="multilevel"/>
    <w:tmpl w:val="E75413FE"/>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3"/>
  </w:num>
  <w:num w:numId="3">
    <w:abstractNumId w:val="12"/>
  </w:num>
  <w:num w:numId="4">
    <w:abstractNumId w:val="0"/>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F4"/>
    <w:rsid w:val="00245F6A"/>
    <w:rsid w:val="002A55A6"/>
    <w:rsid w:val="00564FDF"/>
    <w:rsid w:val="006049F4"/>
    <w:rsid w:val="008A08EA"/>
    <w:rsid w:val="009E2A4E"/>
    <w:rsid w:val="00A52005"/>
    <w:rsid w:val="00B54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3F3A"/>
  <w15:chartTrackingRefBased/>
  <w15:docId w15:val="{0EFF519E-D451-4FD0-B0DB-56BAFABE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A4E"/>
    <w:pPr>
      <w:widowControl w:val="0"/>
      <w:suppressAutoHyphens/>
      <w:spacing w:after="0" w:line="240" w:lineRule="auto"/>
    </w:pPr>
    <w:rPr>
      <w:rFonts w:ascii="Times New Roman" w:eastAsia="Droid Sans Fallback" w:hAnsi="Times New Roman" w:cs="FreeSans"/>
      <w:kern w:val="1"/>
      <w:sz w:val="28"/>
      <w:szCs w:val="24"/>
      <w:lang w:val="uk-UA" w:eastAsia="zh-CN" w:bidi="hi-IN"/>
    </w:rPr>
  </w:style>
  <w:style w:type="paragraph" w:styleId="1">
    <w:name w:val="heading 1"/>
    <w:basedOn w:val="a"/>
    <w:next w:val="a"/>
    <w:link w:val="10"/>
    <w:qFormat/>
    <w:rsid w:val="00B54355"/>
    <w:pPr>
      <w:keepNext/>
      <w:widowControl/>
      <w:numPr>
        <w:numId w:val="1"/>
      </w:numPr>
      <w:jc w:val="center"/>
      <w:outlineLvl w:val="0"/>
    </w:pPr>
    <w:rPr>
      <w:rFonts w:eastAsia="Times New Roman" w:cs="Times New Roman"/>
      <w:b/>
      <w:kern w:val="0"/>
      <w:szCs w:val="20"/>
      <w:lang w:bidi="ar-SA"/>
    </w:rPr>
  </w:style>
  <w:style w:type="paragraph" w:styleId="2">
    <w:name w:val="heading 2"/>
    <w:basedOn w:val="a"/>
    <w:next w:val="a"/>
    <w:link w:val="20"/>
    <w:qFormat/>
    <w:rsid w:val="009E2A4E"/>
    <w:pPr>
      <w:keepNext/>
      <w:numPr>
        <w:ilvl w:val="1"/>
        <w:numId w:val="2"/>
      </w:numPr>
      <w:jc w:val="center"/>
      <w:outlineLvl w:val="1"/>
    </w:pPr>
    <w:rPr>
      <w:b/>
      <w:bCs/>
    </w:rPr>
  </w:style>
  <w:style w:type="paragraph" w:styleId="3">
    <w:name w:val="heading 3"/>
    <w:basedOn w:val="a"/>
    <w:next w:val="a"/>
    <w:link w:val="30"/>
    <w:qFormat/>
    <w:rsid w:val="009E2A4E"/>
    <w:pPr>
      <w:keepNext/>
      <w:numPr>
        <w:ilvl w:val="2"/>
        <w:numId w:val="2"/>
      </w:numPr>
      <w:spacing w:before="240" w:after="60"/>
      <w:outlineLvl w:val="2"/>
    </w:pPr>
    <w:rPr>
      <w:rFonts w:ascii="Arial" w:hAnsi="Arial" w:cs="Arial"/>
      <w:b/>
      <w:bCs/>
      <w:sz w:val="26"/>
      <w:szCs w:val="26"/>
    </w:rPr>
  </w:style>
  <w:style w:type="paragraph" w:styleId="4">
    <w:name w:val="heading 4"/>
    <w:basedOn w:val="a"/>
    <w:next w:val="a"/>
    <w:link w:val="40"/>
    <w:qFormat/>
    <w:rsid w:val="00B54355"/>
    <w:pPr>
      <w:keepNext/>
      <w:widowControl/>
      <w:numPr>
        <w:ilvl w:val="3"/>
        <w:numId w:val="1"/>
      </w:numPr>
      <w:jc w:val="center"/>
      <w:outlineLvl w:val="3"/>
    </w:pPr>
    <w:rPr>
      <w:rFonts w:eastAsia="Times New Roman" w:cs="Times New Roman"/>
      <w:i/>
      <w:kern w:val="0"/>
      <w:sz w:val="24"/>
      <w:szCs w:val="20"/>
      <w:lang w:val="ru-RU" w:eastAsia="uk-UA" w:bidi="ar-SA"/>
    </w:rPr>
  </w:style>
  <w:style w:type="paragraph" w:styleId="5">
    <w:name w:val="heading 5"/>
    <w:basedOn w:val="a"/>
    <w:next w:val="a"/>
    <w:link w:val="50"/>
    <w:qFormat/>
    <w:rsid w:val="009E2A4E"/>
    <w:pPr>
      <w:keepNext/>
      <w:numPr>
        <w:ilvl w:val="4"/>
        <w:numId w:val="2"/>
      </w:numPr>
      <w:jc w:val="center"/>
      <w:outlineLvl w:val="4"/>
    </w:pPr>
    <w:rPr>
      <w:b/>
      <w:szCs w:val="20"/>
    </w:rPr>
  </w:style>
  <w:style w:type="paragraph" w:styleId="6">
    <w:name w:val="heading 6"/>
    <w:basedOn w:val="a"/>
    <w:next w:val="a"/>
    <w:link w:val="60"/>
    <w:qFormat/>
    <w:rsid w:val="00B54355"/>
    <w:pPr>
      <w:keepNext/>
      <w:widowControl/>
      <w:numPr>
        <w:ilvl w:val="5"/>
        <w:numId w:val="1"/>
      </w:numPr>
      <w:jc w:val="center"/>
      <w:outlineLvl w:val="5"/>
    </w:pPr>
    <w:rPr>
      <w:rFonts w:eastAsia="Times New Roman" w:cs="Times New Roman"/>
      <w:b/>
      <w:i/>
      <w:kern w:val="0"/>
      <w:szCs w:val="20"/>
      <w:lang w:bidi="ar-SA"/>
    </w:rPr>
  </w:style>
  <w:style w:type="paragraph" w:styleId="7">
    <w:name w:val="heading 7"/>
    <w:basedOn w:val="a"/>
    <w:next w:val="a"/>
    <w:link w:val="70"/>
    <w:qFormat/>
    <w:rsid w:val="00B54355"/>
    <w:pPr>
      <w:keepNext/>
      <w:widowControl/>
      <w:numPr>
        <w:ilvl w:val="6"/>
        <w:numId w:val="1"/>
      </w:numPr>
      <w:outlineLvl w:val="6"/>
    </w:pPr>
    <w:rPr>
      <w:rFonts w:eastAsia="Times New Roman" w:cs="Times New Roman"/>
      <w:kern w:val="0"/>
      <w:szCs w:val="20"/>
      <w:lang w:bidi="ar-SA"/>
    </w:rPr>
  </w:style>
  <w:style w:type="paragraph" w:styleId="8">
    <w:name w:val="heading 8"/>
    <w:basedOn w:val="a"/>
    <w:next w:val="a"/>
    <w:link w:val="80"/>
    <w:qFormat/>
    <w:rsid w:val="00B54355"/>
    <w:pPr>
      <w:keepNext/>
      <w:widowControl/>
      <w:numPr>
        <w:ilvl w:val="7"/>
        <w:numId w:val="1"/>
      </w:numPr>
      <w:jc w:val="center"/>
      <w:outlineLvl w:val="7"/>
    </w:pPr>
    <w:rPr>
      <w:rFonts w:eastAsia="Times New Roman" w:cs="Times New Roman"/>
      <w:kern w:val="0"/>
      <w:szCs w:val="20"/>
      <w:lang w:bidi="ar-SA"/>
    </w:rPr>
  </w:style>
  <w:style w:type="paragraph" w:styleId="9">
    <w:name w:val="heading 9"/>
    <w:basedOn w:val="a"/>
    <w:next w:val="a"/>
    <w:link w:val="90"/>
    <w:qFormat/>
    <w:rsid w:val="00B54355"/>
    <w:pPr>
      <w:keepNext/>
      <w:widowControl/>
      <w:numPr>
        <w:ilvl w:val="8"/>
        <w:numId w:val="1"/>
      </w:numPr>
      <w:outlineLvl w:val="8"/>
    </w:pPr>
    <w:rPr>
      <w:rFonts w:eastAsia="Times New Roman" w:cs="Times New Roman"/>
      <w:i/>
      <w:kern w:val="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2A4E"/>
    <w:rPr>
      <w:rFonts w:ascii="Times New Roman" w:eastAsia="Droid Sans Fallback" w:hAnsi="Times New Roman" w:cs="FreeSans"/>
      <w:b/>
      <w:bCs/>
      <w:kern w:val="1"/>
      <w:sz w:val="28"/>
      <w:szCs w:val="24"/>
      <w:lang w:val="uk-UA" w:eastAsia="zh-CN" w:bidi="hi-IN"/>
    </w:rPr>
  </w:style>
  <w:style w:type="character" w:customStyle="1" w:styleId="30">
    <w:name w:val="Заголовок 3 Знак"/>
    <w:basedOn w:val="a0"/>
    <w:link w:val="3"/>
    <w:rsid w:val="009E2A4E"/>
    <w:rPr>
      <w:rFonts w:ascii="Arial" w:eastAsia="Droid Sans Fallback" w:hAnsi="Arial" w:cs="Arial"/>
      <w:b/>
      <w:bCs/>
      <w:kern w:val="1"/>
      <w:sz w:val="26"/>
      <w:szCs w:val="26"/>
      <w:lang w:val="uk-UA" w:eastAsia="zh-CN" w:bidi="hi-IN"/>
    </w:rPr>
  </w:style>
  <w:style w:type="character" w:customStyle="1" w:styleId="50">
    <w:name w:val="Заголовок 5 Знак"/>
    <w:basedOn w:val="a0"/>
    <w:link w:val="5"/>
    <w:rsid w:val="009E2A4E"/>
    <w:rPr>
      <w:rFonts w:ascii="Times New Roman" w:eastAsia="Droid Sans Fallback" w:hAnsi="Times New Roman" w:cs="FreeSans"/>
      <w:b/>
      <w:kern w:val="1"/>
      <w:sz w:val="28"/>
      <w:szCs w:val="20"/>
      <w:lang w:val="uk-UA" w:eastAsia="zh-CN" w:bidi="hi-IN"/>
    </w:rPr>
  </w:style>
  <w:style w:type="paragraph" w:customStyle="1" w:styleId="31">
    <w:name w:val="Основной текст с отступом 31"/>
    <w:basedOn w:val="a"/>
    <w:rsid w:val="009E2A4E"/>
    <w:pPr>
      <w:spacing w:after="120"/>
      <w:ind w:left="283"/>
    </w:pPr>
    <w:rPr>
      <w:sz w:val="16"/>
      <w:szCs w:val="16"/>
    </w:rPr>
  </w:style>
  <w:style w:type="paragraph" w:styleId="a3">
    <w:name w:val="Body Text Indent"/>
    <w:basedOn w:val="a"/>
    <w:link w:val="a4"/>
    <w:rsid w:val="009E2A4E"/>
    <w:pPr>
      <w:spacing w:after="120"/>
      <w:ind w:left="283"/>
    </w:pPr>
  </w:style>
  <w:style w:type="character" w:customStyle="1" w:styleId="a4">
    <w:name w:val="Основной текст с отступом Знак"/>
    <w:basedOn w:val="a0"/>
    <w:link w:val="a3"/>
    <w:rsid w:val="009E2A4E"/>
    <w:rPr>
      <w:rFonts w:ascii="Times New Roman" w:eastAsia="Droid Sans Fallback" w:hAnsi="Times New Roman" w:cs="FreeSans"/>
      <w:kern w:val="1"/>
      <w:sz w:val="28"/>
      <w:szCs w:val="24"/>
      <w:lang w:val="uk-UA" w:eastAsia="zh-CN" w:bidi="hi-IN"/>
    </w:rPr>
  </w:style>
  <w:style w:type="paragraph" w:styleId="a5">
    <w:name w:val="Balloon Text"/>
    <w:basedOn w:val="a"/>
    <w:link w:val="a6"/>
    <w:unhideWhenUsed/>
    <w:rsid w:val="002A55A6"/>
    <w:rPr>
      <w:rFonts w:ascii="Segoe UI" w:hAnsi="Segoe UI" w:cs="Mangal"/>
      <w:sz w:val="18"/>
      <w:szCs w:val="16"/>
    </w:rPr>
  </w:style>
  <w:style w:type="character" w:customStyle="1" w:styleId="a6">
    <w:name w:val="Текст выноски Знак"/>
    <w:basedOn w:val="a0"/>
    <w:link w:val="a5"/>
    <w:rsid w:val="002A55A6"/>
    <w:rPr>
      <w:rFonts w:ascii="Segoe UI" w:eastAsia="Droid Sans Fallback" w:hAnsi="Segoe UI" w:cs="Mangal"/>
      <w:kern w:val="1"/>
      <w:sz w:val="18"/>
      <w:szCs w:val="16"/>
      <w:lang w:val="uk-UA" w:eastAsia="zh-CN" w:bidi="hi-IN"/>
    </w:rPr>
  </w:style>
  <w:style w:type="character" w:customStyle="1" w:styleId="10">
    <w:name w:val="Заголовок 1 Знак"/>
    <w:basedOn w:val="a0"/>
    <w:link w:val="1"/>
    <w:rsid w:val="00B54355"/>
    <w:rPr>
      <w:rFonts w:ascii="Times New Roman" w:eastAsia="Times New Roman" w:hAnsi="Times New Roman" w:cs="Times New Roman"/>
      <w:b/>
      <w:sz w:val="28"/>
      <w:szCs w:val="20"/>
      <w:lang w:val="uk-UA" w:eastAsia="zh-CN"/>
    </w:rPr>
  </w:style>
  <w:style w:type="character" w:customStyle="1" w:styleId="40">
    <w:name w:val="Заголовок 4 Знак"/>
    <w:basedOn w:val="a0"/>
    <w:link w:val="4"/>
    <w:rsid w:val="00B54355"/>
    <w:rPr>
      <w:rFonts w:ascii="Times New Roman" w:eastAsia="Times New Roman" w:hAnsi="Times New Roman" w:cs="Times New Roman"/>
      <w:i/>
      <w:sz w:val="24"/>
      <w:szCs w:val="20"/>
      <w:lang w:eastAsia="uk-UA"/>
    </w:rPr>
  </w:style>
  <w:style w:type="character" w:customStyle="1" w:styleId="60">
    <w:name w:val="Заголовок 6 Знак"/>
    <w:basedOn w:val="a0"/>
    <w:link w:val="6"/>
    <w:rsid w:val="00B54355"/>
    <w:rPr>
      <w:rFonts w:ascii="Times New Roman" w:eastAsia="Times New Roman" w:hAnsi="Times New Roman" w:cs="Times New Roman"/>
      <w:b/>
      <w:i/>
      <w:sz w:val="28"/>
      <w:szCs w:val="20"/>
      <w:lang w:val="uk-UA" w:eastAsia="zh-CN"/>
    </w:rPr>
  </w:style>
  <w:style w:type="character" w:customStyle="1" w:styleId="70">
    <w:name w:val="Заголовок 7 Знак"/>
    <w:basedOn w:val="a0"/>
    <w:link w:val="7"/>
    <w:rsid w:val="00B54355"/>
    <w:rPr>
      <w:rFonts w:ascii="Times New Roman" w:eastAsia="Times New Roman" w:hAnsi="Times New Roman" w:cs="Times New Roman"/>
      <w:sz w:val="28"/>
      <w:szCs w:val="20"/>
      <w:lang w:val="uk-UA" w:eastAsia="zh-CN"/>
    </w:rPr>
  </w:style>
  <w:style w:type="character" w:customStyle="1" w:styleId="80">
    <w:name w:val="Заголовок 8 Знак"/>
    <w:basedOn w:val="a0"/>
    <w:link w:val="8"/>
    <w:rsid w:val="00B54355"/>
    <w:rPr>
      <w:rFonts w:ascii="Times New Roman" w:eastAsia="Times New Roman" w:hAnsi="Times New Roman" w:cs="Times New Roman"/>
      <w:sz w:val="28"/>
      <w:szCs w:val="20"/>
      <w:lang w:val="uk-UA" w:eastAsia="zh-CN"/>
    </w:rPr>
  </w:style>
  <w:style w:type="character" w:customStyle="1" w:styleId="90">
    <w:name w:val="Заголовок 9 Знак"/>
    <w:basedOn w:val="a0"/>
    <w:link w:val="9"/>
    <w:rsid w:val="00B54355"/>
    <w:rPr>
      <w:rFonts w:ascii="Times New Roman" w:eastAsia="Times New Roman" w:hAnsi="Times New Roman" w:cs="Times New Roman"/>
      <w:i/>
      <w:sz w:val="20"/>
      <w:szCs w:val="20"/>
      <w:lang w:val="uk-UA" w:eastAsia="zh-CN"/>
    </w:rPr>
  </w:style>
  <w:style w:type="character" w:customStyle="1" w:styleId="WW8Num1z0">
    <w:name w:val="WW8Num1z0"/>
    <w:rsid w:val="00B54355"/>
  </w:style>
  <w:style w:type="character" w:customStyle="1" w:styleId="WW8Num2z0">
    <w:name w:val="WW8Num2z0"/>
    <w:rsid w:val="00B54355"/>
  </w:style>
  <w:style w:type="character" w:customStyle="1" w:styleId="WW8Num3z0">
    <w:name w:val="WW8Num3z0"/>
    <w:rsid w:val="00B54355"/>
  </w:style>
  <w:style w:type="character" w:customStyle="1" w:styleId="WW8Num4z0">
    <w:name w:val="WW8Num4z0"/>
    <w:rsid w:val="00B54355"/>
  </w:style>
  <w:style w:type="character" w:customStyle="1" w:styleId="WW8Num5z0">
    <w:name w:val="WW8Num5z0"/>
    <w:rsid w:val="00B54355"/>
    <w:rPr>
      <w:rFonts w:ascii="Symbol" w:hAnsi="Symbol" w:cs="Symbol" w:hint="default"/>
    </w:rPr>
  </w:style>
  <w:style w:type="character" w:customStyle="1" w:styleId="WW8Num6z0">
    <w:name w:val="WW8Num6z0"/>
    <w:rsid w:val="00B54355"/>
    <w:rPr>
      <w:rFonts w:ascii="Symbol" w:hAnsi="Symbol" w:cs="Symbol" w:hint="default"/>
    </w:rPr>
  </w:style>
  <w:style w:type="character" w:customStyle="1" w:styleId="WW8Num7z0">
    <w:name w:val="WW8Num7z0"/>
    <w:rsid w:val="00B54355"/>
    <w:rPr>
      <w:rFonts w:ascii="Symbol" w:hAnsi="Symbol" w:cs="Symbol" w:hint="default"/>
    </w:rPr>
  </w:style>
  <w:style w:type="character" w:customStyle="1" w:styleId="WW8Num8z0">
    <w:name w:val="WW8Num8z0"/>
    <w:rsid w:val="00B54355"/>
    <w:rPr>
      <w:rFonts w:ascii="Symbol" w:hAnsi="Symbol" w:cs="Symbol" w:hint="default"/>
    </w:rPr>
  </w:style>
  <w:style w:type="character" w:customStyle="1" w:styleId="WW8Num9z0">
    <w:name w:val="WW8Num9z0"/>
    <w:rsid w:val="00B54355"/>
  </w:style>
  <w:style w:type="character" w:customStyle="1" w:styleId="WW8Num10z0">
    <w:name w:val="WW8Num10z0"/>
    <w:rsid w:val="00B54355"/>
    <w:rPr>
      <w:rFonts w:ascii="Symbol" w:hAnsi="Symbol" w:cs="Symbol" w:hint="default"/>
    </w:rPr>
  </w:style>
  <w:style w:type="character" w:customStyle="1" w:styleId="WW8Num11z0">
    <w:name w:val="WW8Num11z0"/>
    <w:rsid w:val="00B54355"/>
    <w:rPr>
      <w:rFonts w:hint="default"/>
    </w:rPr>
  </w:style>
  <w:style w:type="character" w:customStyle="1" w:styleId="WW8Num11z1">
    <w:name w:val="WW8Num11z1"/>
    <w:rsid w:val="00B54355"/>
  </w:style>
  <w:style w:type="character" w:customStyle="1" w:styleId="WW8Num11z2">
    <w:name w:val="WW8Num11z2"/>
    <w:rsid w:val="00B54355"/>
  </w:style>
  <w:style w:type="character" w:customStyle="1" w:styleId="WW8Num11z3">
    <w:name w:val="WW8Num11z3"/>
    <w:rsid w:val="00B54355"/>
  </w:style>
  <w:style w:type="character" w:customStyle="1" w:styleId="WW8Num11z4">
    <w:name w:val="WW8Num11z4"/>
    <w:rsid w:val="00B54355"/>
  </w:style>
  <w:style w:type="character" w:customStyle="1" w:styleId="WW8Num11z5">
    <w:name w:val="WW8Num11z5"/>
    <w:rsid w:val="00B54355"/>
  </w:style>
  <w:style w:type="character" w:customStyle="1" w:styleId="WW8Num11z6">
    <w:name w:val="WW8Num11z6"/>
    <w:rsid w:val="00B54355"/>
  </w:style>
  <w:style w:type="character" w:customStyle="1" w:styleId="WW8Num11z7">
    <w:name w:val="WW8Num11z7"/>
    <w:rsid w:val="00B54355"/>
  </w:style>
  <w:style w:type="character" w:customStyle="1" w:styleId="WW8Num11z8">
    <w:name w:val="WW8Num11z8"/>
    <w:rsid w:val="00B54355"/>
  </w:style>
  <w:style w:type="character" w:customStyle="1" w:styleId="WW8Num12z0">
    <w:name w:val="WW8Num12z0"/>
    <w:rsid w:val="00B54355"/>
    <w:rPr>
      <w:rFonts w:ascii="Times New Roman" w:eastAsia="Times New Roman" w:hAnsi="Times New Roman" w:cs="Times New Roman" w:hint="default"/>
      <w:i/>
      <w:iCs/>
    </w:rPr>
  </w:style>
  <w:style w:type="character" w:customStyle="1" w:styleId="WW8Num12z2">
    <w:name w:val="WW8Num12z2"/>
    <w:rsid w:val="00B54355"/>
    <w:rPr>
      <w:rFonts w:ascii="Wingdings" w:hAnsi="Wingdings" w:cs="Wingdings" w:hint="default"/>
    </w:rPr>
  </w:style>
  <w:style w:type="character" w:customStyle="1" w:styleId="WW8Num12z3">
    <w:name w:val="WW8Num12z3"/>
    <w:rsid w:val="00B54355"/>
    <w:rPr>
      <w:rFonts w:ascii="Symbol" w:hAnsi="Symbol" w:cs="Symbol" w:hint="default"/>
    </w:rPr>
  </w:style>
  <w:style w:type="character" w:customStyle="1" w:styleId="WW8Num12z4">
    <w:name w:val="WW8Num12z4"/>
    <w:rsid w:val="00B54355"/>
    <w:rPr>
      <w:rFonts w:ascii="Courier New" w:hAnsi="Courier New" w:cs="Courier New" w:hint="default"/>
    </w:rPr>
  </w:style>
  <w:style w:type="character" w:customStyle="1" w:styleId="WW8Num13z0">
    <w:name w:val="WW8Num13z0"/>
    <w:rsid w:val="00B54355"/>
    <w:rPr>
      <w:rFonts w:ascii="Courier New" w:hAnsi="Courier New" w:cs="Courier New" w:hint="default"/>
      <w:color w:val="auto"/>
    </w:rPr>
  </w:style>
  <w:style w:type="character" w:customStyle="1" w:styleId="WW8Num13z1">
    <w:name w:val="WW8Num13z1"/>
    <w:rsid w:val="00B54355"/>
    <w:rPr>
      <w:rFonts w:ascii="Courier New" w:hAnsi="Courier New" w:cs="Courier New" w:hint="default"/>
    </w:rPr>
  </w:style>
  <w:style w:type="character" w:customStyle="1" w:styleId="WW8Num13z2">
    <w:name w:val="WW8Num13z2"/>
    <w:rsid w:val="00B54355"/>
    <w:rPr>
      <w:rFonts w:ascii="Wingdings" w:hAnsi="Wingdings" w:cs="Wingdings" w:hint="default"/>
    </w:rPr>
  </w:style>
  <w:style w:type="character" w:customStyle="1" w:styleId="WW8Num13z3">
    <w:name w:val="WW8Num13z3"/>
    <w:rsid w:val="00B54355"/>
    <w:rPr>
      <w:rFonts w:ascii="Symbol" w:hAnsi="Symbol" w:cs="Symbol" w:hint="default"/>
    </w:rPr>
  </w:style>
  <w:style w:type="character" w:customStyle="1" w:styleId="WW8Num14z0">
    <w:name w:val="WW8Num14z0"/>
    <w:rsid w:val="00B54355"/>
    <w:rPr>
      <w:rFonts w:hint="default"/>
    </w:rPr>
  </w:style>
  <w:style w:type="character" w:customStyle="1" w:styleId="WW8Num14z1">
    <w:name w:val="WW8Num14z1"/>
    <w:rsid w:val="00B54355"/>
  </w:style>
  <w:style w:type="character" w:customStyle="1" w:styleId="WW8Num14z2">
    <w:name w:val="WW8Num14z2"/>
    <w:rsid w:val="00B54355"/>
  </w:style>
  <w:style w:type="character" w:customStyle="1" w:styleId="WW8Num14z3">
    <w:name w:val="WW8Num14z3"/>
    <w:rsid w:val="00B54355"/>
  </w:style>
  <w:style w:type="character" w:customStyle="1" w:styleId="WW8Num14z4">
    <w:name w:val="WW8Num14z4"/>
    <w:rsid w:val="00B54355"/>
  </w:style>
  <w:style w:type="character" w:customStyle="1" w:styleId="WW8Num14z5">
    <w:name w:val="WW8Num14z5"/>
    <w:rsid w:val="00B54355"/>
  </w:style>
  <w:style w:type="character" w:customStyle="1" w:styleId="WW8Num14z6">
    <w:name w:val="WW8Num14z6"/>
    <w:rsid w:val="00B54355"/>
  </w:style>
  <w:style w:type="character" w:customStyle="1" w:styleId="WW8Num14z7">
    <w:name w:val="WW8Num14z7"/>
    <w:rsid w:val="00B54355"/>
  </w:style>
  <w:style w:type="character" w:customStyle="1" w:styleId="WW8Num14z8">
    <w:name w:val="WW8Num14z8"/>
    <w:rsid w:val="00B54355"/>
  </w:style>
  <w:style w:type="character" w:customStyle="1" w:styleId="WW8Num15z0">
    <w:name w:val="WW8Num15z0"/>
    <w:rsid w:val="00B54355"/>
  </w:style>
  <w:style w:type="character" w:customStyle="1" w:styleId="WW8Num15z1">
    <w:name w:val="WW8Num15z1"/>
    <w:rsid w:val="00B54355"/>
  </w:style>
  <w:style w:type="character" w:customStyle="1" w:styleId="WW8Num15z2">
    <w:name w:val="WW8Num15z2"/>
    <w:rsid w:val="00B54355"/>
  </w:style>
  <w:style w:type="character" w:customStyle="1" w:styleId="WW8Num15z3">
    <w:name w:val="WW8Num15z3"/>
    <w:rsid w:val="00B54355"/>
  </w:style>
  <w:style w:type="character" w:customStyle="1" w:styleId="WW8Num15z4">
    <w:name w:val="WW8Num15z4"/>
    <w:rsid w:val="00B54355"/>
  </w:style>
  <w:style w:type="character" w:customStyle="1" w:styleId="WW8Num15z5">
    <w:name w:val="WW8Num15z5"/>
    <w:rsid w:val="00B54355"/>
  </w:style>
  <w:style w:type="character" w:customStyle="1" w:styleId="WW8Num15z6">
    <w:name w:val="WW8Num15z6"/>
    <w:rsid w:val="00B54355"/>
  </w:style>
  <w:style w:type="character" w:customStyle="1" w:styleId="WW8Num15z7">
    <w:name w:val="WW8Num15z7"/>
    <w:rsid w:val="00B54355"/>
  </w:style>
  <w:style w:type="character" w:customStyle="1" w:styleId="WW8Num15z8">
    <w:name w:val="WW8Num15z8"/>
    <w:rsid w:val="00B54355"/>
  </w:style>
  <w:style w:type="character" w:customStyle="1" w:styleId="WW8Num16z0">
    <w:name w:val="WW8Num16z0"/>
    <w:rsid w:val="00B54355"/>
    <w:rPr>
      <w:rFonts w:hint="default"/>
    </w:rPr>
  </w:style>
  <w:style w:type="character" w:customStyle="1" w:styleId="WW8Num16z2">
    <w:name w:val="WW8Num16z2"/>
    <w:rsid w:val="00B54355"/>
  </w:style>
  <w:style w:type="character" w:customStyle="1" w:styleId="WW8Num16z3">
    <w:name w:val="WW8Num16z3"/>
    <w:rsid w:val="00B54355"/>
  </w:style>
  <w:style w:type="character" w:customStyle="1" w:styleId="WW8Num16z4">
    <w:name w:val="WW8Num16z4"/>
    <w:rsid w:val="00B54355"/>
  </w:style>
  <w:style w:type="character" w:customStyle="1" w:styleId="WW8Num16z5">
    <w:name w:val="WW8Num16z5"/>
    <w:rsid w:val="00B54355"/>
  </w:style>
  <w:style w:type="character" w:customStyle="1" w:styleId="WW8Num16z6">
    <w:name w:val="WW8Num16z6"/>
    <w:rsid w:val="00B54355"/>
  </w:style>
  <w:style w:type="character" w:customStyle="1" w:styleId="WW8Num16z7">
    <w:name w:val="WW8Num16z7"/>
    <w:rsid w:val="00B54355"/>
  </w:style>
  <w:style w:type="character" w:customStyle="1" w:styleId="WW8Num16z8">
    <w:name w:val="WW8Num16z8"/>
    <w:rsid w:val="00B54355"/>
  </w:style>
  <w:style w:type="character" w:customStyle="1" w:styleId="WW8Num17z0">
    <w:name w:val="WW8Num17z0"/>
    <w:rsid w:val="00B54355"/>
    <w:rPr>
      <w:rFonts w:ascii="Symbol" w:hAnsi="Symbol" w:cs="Symbol" w:hint="default"/>
      <w:color w:val="auto"/>
    </w:rPr>
  </w:style>
  <w:style w:type="character" w:customStyle="1" w:styleId="WW8Num17z1">
    <w:name w:val="WW8Num17z1"/>
    <w:rsid w:val="00B54355"/>
    <w:rPr>
      <w:rFonts w:ascii="Courier New" w:hAnsi="Courier New" w:cs="Courier New" w:hint="default"/>
    </w:rPr>
  </w:style>
  <w:style w:type="character" w:customStyle="1" w:styleId="WW8Num17z2">
    <w:name w:val="WW8Num17z2"/>
    <w:rsid w:val="00B54355"/>
    <w:rPr>
      <w:rFonts w:ascii="Wingdings" w:hAnsi="Wingdings" w:cs="Wingdings" w:hint="default"/>
    </w:rPr>
  </w:style>
  <w:style w:type="character" w:customStyle="1" w:styleId="WW8Num17z3">
    <w:name w:val="WW8Num17z3"/>
    <w:rsid w:val="00B54355"/>
    <w:rPr>
      <w:rFonts w:ascii="Symbol" w:hAnsi="Symbol" w:cs="Symbol" w:hint="default"/>
    </w:rPr>
  </w:style>
  <w:style w:type="character" w:customStyle="1" w:styleId="WW8Num18z0">
    <w:name w:val="WW8Num18z0"/>
    <w:rsid w:val="00B54355"/>
  </w:style>
  <w:style w:type="character" w:customStyle="1" w:styleId="WW8Num18z1">
    <w:name w:val="WW8Num18z1"/>
    <w:rsid w:val="00B54355"/>
  </w:style>
  <w:style w:type="character" w:customStyle="1" w:styleId="WW8Num18z2">
    <w:name w:val="WW8Num18z2"/>
    <w:rsid w:val="00B54355"/>
  </w:style>
  <w:style w:type="character" w:customStyle="1" w:styleId="WW8Num18z3">
    <w:name w:val="WW8Num18z3"/>
    <w:rsid w:val="00B54355"/>
  </w:style>
  <w:style w:type="character" w:customStyle="1" w:styleId="WW8Num18z4">
    <w:name w:val="WW8Num18z4"/>
    <w:rsid w:val="00B54355"/>
  </w:style>
  <w:style w:type="character" w:customStyle="1" w:styleId="WW8Num18z5">
    <w:name w:val="WW8Num18z5"/>
    <w:rsid w:val="00B54355"/>
  </w:style>
  <w:style w:type="character" w:customStyle="1" w:styleId="WW8Num18z6">
    <w:name w:val="WW8Num18z6"/>
    <w:rsid w:val="00B54355"/>
  </w:style>
  <w:style w:type="character" w:customStyle="1" w:styleId="WW8Num18z7">
    <w:name w:val="WW8Num18z7"/>
    <w:rsid w:val="00B54355"/>
  </w:style>
  <w:style w:type="character" w:customStyle="1" w:styleId="WW8Num18z8">
    <w:name w:val="WW8Num18z8"/>
    <w:rsid w:val="00B54355"/>
  </w:style>
  <w:style w:type="character" w:customStyle="1" w:styleId="WW8Num19z0">
    <w:name w:val="WW8Num19z0"/>
    <w:rsid w:val="00B54355"/>
    <w:rPr>
      <w:rFonts w:ascii="Times New Roman" w:eastAsia="Times New Roman" w:hAnsi="Times New Roman" w:cs="Times New Roman" w:hint="default"/>
    </w:rPr>
  </w:style>
  <w:style w:type="character" w:customStyle="1" w:styleId="WW8Num19z1">
    <w:name w:val="WW8Num19z1"/>
    <w:rsid w:val="00B54355"/>
    <w:rPr>
      <w:rFonts w:ascii="Courier New" w:hAnsi="Courier New" w:cs="Courier New" w:hint="default"/>
    </w:rPr>
  </w:style>
  <w:style w:type="character" w:customStyle="1" w:styleId="WW8Num19z2">
    <w:name w:val="WW8Num19z2"/>
    <w:rsid w:val="00B54355"/>
    <w:rPr>
      <w:rFonts w:ascii="Wingdings" w:hAnsi="Wingdings" w:cs="Wingdings" w:hint="default"/>
    </w:rPr>
  </w:style>
  <w:style w:type="character" w:customStyle="1" w:styleId="WW8Num19z3">
    <w:name w:val="WW8Num19z3"/>
    <w:rsid w:val="00B54355"/>
    <w:rPr>
      <w:rFonts w:ascii="Symbol" w:hAnsi="Symbol" w:cs="Symbol" w:hint="default"/>
    </w:rPr>
  </w:style>
  <w:style w:type="character" w:customStyle="1" w:styleId="WW8Num20z0">
    <w:name w:val="WW8Num20z0"/>
    <w:rsid w:val="00B54355"/>
  </w:style>
  <w:style w:type="character" w:customStyle="1" w:styleId="WW8Num21z0">
    <w:name w:val="WW8Num21z0"/>
    <w:rsid w:val="00B54355"/>
    <w:rPr>
      <w:rFonts w:ascii="Times New Roman" w:eastAsia="Times New Roman" w:hAnsi="Times New Roman" w:cs="Times New Roman" w:hint="default"/>
      <w:i/>
      <w:iCs/>
    </w:rPr>
  </w:style>
  <w:style w:type="character" w:customStyle="1" w:styleId="WW8Num21z2">
    <w:name w:val="WW8Num21z2"/>
    <w:rsid w:val="00B54355"/>
    <w:rPr>
      <w:rFonts w:ascii="Wingdings" w:hAnsi="Wingdings" w:cs="Wingdings" w:hint="default"/>
    </w:rPr>
  </w:style>
  <w:style w:type="character" w:customStyle="1" w:styleId="WW8Num21z3">
    <w:name w:val="WW8Num21z3"/>
    <w:rsid w:val="00B54355"/>
    <w:rPr>
      <w:rFonts w:ascii="Symbol" w:hAnsi="Symbol" w:cs="Symbol" w:hint="default"/>
    </w:rPr>
  </w:style>
  <w:style w:type="character" w:customStyle="1" w:styleId="WW8Num21z4">
    <w:name w:val="WW8Num21z4"/>
    <w:rsid w:val="00B54355"/>
    <w:rPr>
      <w:rFonts w:ascii="Courier New" w:hAnsi="Courier New" w:cs="Courier New" w:hint="default"/>
    </w:rPr>
  </w:style>
  <w:style w:type="character" w:customStyle="1" w:styleId="WW8Num22z0">
    <w:name w:val="WW8Num22z0"/>
    <w:rsid w:val="00B54355"/>
    <w:rPr>
      <w:rFonts w:ascii="Symbol" w:hAnsi="Symbol" w:cs="Symbol" w:hint="default"/>
      <w:color w:val="auto"/>
    </w:rPr>
  </w:style>
  <w:style w:type="character" w:customStyle="1" w:styleId="WW8Num22z1">
    <w:name w:val="WW8Num22z1"/>
    <w:rsid w:val="00B54355"/>
    <w:rPr>
      <w:rFonts w:ascii="Times New Roman" w:eastAsia="Times New Roman" w:hAnsi="Times New Roman" w:cs="Times New Roman" w:hint="default"/>
      <w:color w:val="auto"/>
    </w:rPr>
  </w:style>
  <w:style w:type="character" w:customStyle="1" w:styleId="WW8Num22z2">
    <w:name w:val="WW8Num22z2"/>
    <w:rsid w:val="00B54355"/>
    <w:rPr>
      <w:rFonts w:ascii="Wingdings" w:hAnsi="Wingdings" w:cs="Wingdings" w:hint="default"/>
    </w:rPr>
  </w:style>
  <w:style w:type="character" w:customStyle="1" w:styleId="WW8Num22z3">
    <w:name w:val="WW8Num22z3"/>
    <w:rsid w:val="00B54355"/>
    <w:rPr>
      <w:rFonts w:ascii="Symbol" w:hAnsi="Symbol" w:cs="Symbol" w:hint="default"/>
    </w:rPr>
  </w:style>
  <w:style w:type="character" w:customStyle="1" w:styleId="WW8Num22z4">
    <w:name w:val="WW8Num22z4"/>
    <w:rsid w:val="00B54355"/>
    <w:rPr>
      <w:rFonts w:ascii="Courier New" w:hAnsi="Courier New" w:cs="Courier New" w:hint="default"/>
    </w:rPr>
  </w:style>
  <w:style w:type="character" w:customStyle="1" w:styleId="WW8Num23z0">
    <w:name w:val="WW8Num23z0"/>
    <w:rsid w:val="00B54355"/>
    <w:rPr>
      <w:rFonts w:hint="default"/>
    </w:rPr>
  </w:style>
  <w:style w:type="character" w:customStyle="1" w:styleId="WW8Num23z1">
    <w:name w:val="WW8Num23z1"/>
    <w:rsid w:val="00B54355"/>
  </w:style>
  <w:style w:type="character" w:customStyle="1" w:styleId="WW8Num23z2">
    <w:name w:val="WW8Num23z2"/>
    <w:rsid w:val="00B54355"/>
  </w:style>
  <w:style w:type="character" w:customStyle="1" w:styleId="WW8Num23z3">
    <w:name w:val="WW8Num23z3"/>
    <w:rsid w:val="00B54355"/>
  </w:style>
  <w:style w:type="character" w:customStyle="1" w:styleId="WW8Num23z4">
    <w:name w:val="WW8Num23z4"/>
    <w:rsid w:val="00B54355"/>
  </w:style>
  <w:style w:type="character" w:customStyle="1" w:styleId="WW8Num23z5">
    <w:name w:val="WW8Num23z5"/>
    <w:rsid w:val="00B54355"/>
  </w:style>
  <w:style w:type="character" w:customStyle="1" w:styleId="WW8Num23z6">
    <w:name w:val="WW8Num23z6"/>
    <w:rsid w:val="00B54355"/>
  </w:style>
  <w:style w:type="character" w:customStyle="1" w:styleId="WW8Num23z7">
    <w:name w:val="WW8Num23z7"/>
    <w:rsid w:val="00B54355"/>
  </w:style>
  <w:style w:type="character" w:customStyle="1" w:styleId="WW8Num23z8">
    <w:name w:val="WW8Num23z8"/>
    <w:rsid w:val="00B54355"/>
  </w:style>
  <w:style w:type="character" w:customStyle="1" w:styleId="WW8Num24z0">
    <w:name w:val="WW8Num24z0"/>
    <w:rsid w:val="00B54355"/>
  </w:style>
  <w:style w:type="character" w:customStyle="1" w:styleId="WW8Num24z1">
    <w:name w:val="WW8Num24z1"/>
    <w:rsid w:val="00B54355"/>
  </w:style>
  <w:style w:type="character" w:customStyle="1" w:styleId="WW8Num24z2">
    <w:name w:val="WW8Num24z2"/>
    <w:rsid w:val="00B54355"/>
  </w:style>
  <w:style w:type="character" w:customStyle="1" w:styleId="WW8Num24z3">
    <w:name w:val="WW8Num24z3"/>
    <w:rsid w:val="00B54355"/>
  </w:style>
  <w:style w:type="character" w:customStyle="1" w:styleId="WW8Num24z4">
    <w:name w:val="WW8Num24z4"/>
    <w:rsid w:val="00B54355"/>
  </w:style>
  <w:style w:type="character" w:customStyle="1" w:styleId="WW8Num24z5">
    <w:name w:val="WW8Num24z5"/>
    <w:rsid w:val="00B54355"/>
  </w:style>
  <w:style w:type="character" w:customStyle="1" w:styleId="WW8Num24z6">
    <w:name w:val="WW8Num24z6"/>
    <w:rsid w:val="00B54355"/>
  </w:style>
  <w:style w:type="character" w:customStyle="1" w:styleId="WW8Num24z7">
    <w:name w:val="WW8Num24z7"/>
    <w:rsid w:val="00B54355"/>
  </w:style>
  <w:style w:type="character" w:customStyle="1" w:styleId="WW8Num24z8">
    <w:name w:val="WW8Num24z8"/>
    <w:rsid w:val="00B54355"/>
  </w:style>
  <w:style w:type="character" w:customStyle="1" w:styleId="WW8Num25z0">
    <w:name w:val="WW8Num25z0"/>
    <w:rsid w:val="00B54355"/>
    <w:rPr>
      <w:rFonts w:hint="default"/>
    </w:rPr>
  </w:style>
  <w:style w:type="character" w:customStyle="1" w:styleId="WW8Num25z1">
    <w:name w:val="WW8Num25z1"/>
    <w:rsid w:val="00B54355"/>
  </w:style>
  <w:style w:type="character" w:customStyle="1" w:styleId="WW8Num25z2">
    <w:name w:val="WW8Num25z2"/>
    <w:rsid w:val="00B54355"/>
  </w:style>
  <w:style w:type="character" w:customStyle="1" w:styleId="WW8Num25z3">
    <w:name w:val="WW8Num25z3"/>
    <w:rsid w:val="00B54355"/>
  </w:style>
  <w:style w:type="character" w:customStyle="1" w:styleId="WW8Num25z4">
    <w:name w:val="WW8Num25z4"/>
    <w:rsid w:val="00B54355"/>
  </w:style>
  <w:style w:type="character" w:customStyle="1" w:styleId="WW8Num25z5">
    <w:name w:val="WW8Num25z5"/>
    <w:rsid w:val="00B54355"/>
  </w:style>
  <w:style w:type="character" w:customStyle="1" w:styleId="WW8Num25z6">
    <w:name w:val="WW8Num25z6"/>
    <w:rsid w:val="00B54355"/>
  </w:style>
  <w:style w:type="character" w:customStyle="1" w:styleId="WW8Num25z7">
    <w:name w:val="WW8Num25z7"/>
    <w:rsid w:val="00B54355"/>
  </w:style>
  <w:style w:type="character" w:customStyle="1" w:styleId="WW8Num25z8">
    <w:name w:val="WW8Num25z8"/>
    <w:rsid w:val="00B54355"/>
  </w:style>
  <w:style w:type="character" w:customStyle="1" w:styleId="WW8Num26z0">
    <w:name w:val="WW8Num26z0"/>
    <w:rsid w:val="00B54355"/>
    <w:rPr>
      <w:rFonts w:ascii="Symbol" w:hAnsi="Symbol" w:cs="Symbol" w:hint="default"/>
      <w:color w:val="auto"/>
    </w:rPr>
  </w:style>
  <w:style w:type="character" w:customStyle="1" w:styleId="WW8Num26z1">
    <w:name w:val="WW8Num26z1"/>
    <w:rsid w:val="00B54355"/>
  </w:style>
  <w:style w:type="character" w:customStyle="1" w:styleId="WW8Num26z2">
    <w:name w:val="WW8Num26z2"/>
    <w:rsid w:val="00B54355"/>
  </w:style>
  <w:style w:type="character" w:customStyle="1" w:styleId="WW8Num26z3">
    <w:name w:val="WW8Num26z3"/>
    <w:rsid w:val="00B54355"/>
  </w:style>
  <w:style w:type="character" w:customStyle="1" w:styleId="WW8Num26z4">
    <w:name w:val="WW8Num26z4"/>
    <w:rsid w:val="00B54355"/>
  </w:style>
  <w:style w:type="character" w:customStyle="1" w:styleId="WW8Num26z5">
    <w:name w:val="WW8Num26z5"/>
    <w:rsid w:val="00B54355"/>
  </w:style>
  <w:style w:type="character" w:customStyle="1" w:styleId="WW8Num26z6">
    <w:name w:val="WW8Num26z6"/>
    <w:rsid w:val="00B54355"/>
  </w:style>
  <w:style w:type="character" w:customStyle="1" w:styleId="WW8Num26z7">
    <w:name w:val="WW8Num26z7"/>
    <w:rsid w:val="00B54355"/>
  </w:style>
  <w:style w:type="character" w:customStyle="1" w:styleId="WW8Num26z8">
    <w:name w:val="WW8Num26z8"/>
    <w:rsid w:val="00B54355"/>
  </w:style>
  <w:style w:type="character" w:customStyle="1" w:styleId="WW8Num27z0">
    <w:name w:val="WW8Num27z0"/>
    <w:rsid w:val="00B54355"/>
    <w:rPr>
      <w:rFonts w:ascii="Courier New" w:hAnsi="Courier New" w:cs="Courier New" w:hint="default"/>
      <w:color w:val="auto"/>
    </w:rPr>
  </w:style>
  <w:style w:type="character" w:customStyle="1" w:styleId="WW8Num27z1">
    <w:name w:val="WW8Num27z1"/>
    <w:rsid w:val="00B54355"/>
  </w:style>
  <w:style w:type="character" w:customStyle="1" w:styleId="WW8Num27z2">
    <w:name w:val="WW8Num27z2"/>
    <w:rsid w:val="00B54355"/>
  </w:style>
  <w:style w:type="character" w:customStyle="1" w:styleId="WW8Num27z3">
    <w:name w:val="WW8Num27z3"/>
    <w:rsid w:val="00B54355"/>
  </w:style>
  <w:style w:type="character" w:customStyle="1" w:styleId="WW8Num27z4">
    <w:name w:val="WW8Num27z4"/>
    <w:rsid w:val="00B54355"/>
  </w:style>
  <w:style w:type="character" w:customStyle="1" w:styleId="WW8Num27z5">
    <w:name w:val="WW8Num27z5"/>
    <w:rsid w:val="00B54355"/>
  </w:style>
  <w:style w:type="character" w:customStyle="1" w:styleId="WW8Num27z6">
    <w:name w:val="WW8Num27z6"/>
    <w:rsid w:val="00B54355"/>
  </w:style>
  <w:style w:type="character" w:customStyle="1" w:styleId="WW8Num27z7">
    <w:name w:val="WW8Num27z7"/>
    <w:rsid w:val="00B54355"/>
  </w:style>
  <w:style w:type="character" w:customStyle="1" w:styleId="WW8Num27z8">
    <w:name w:val="WW8Num27z8"/>
    <w:rsid w:val="00B54355"/>
  </w:style>
  <w:style w:type="character" w:customStyle="1" w:styleId="WW8Num28z0">
    <w:name w:val="WW8Num28z0"/>
    <w:rsid w:val="00B54355"/>
    <w:rPr>
      <w:rFonts w:hint="default"/>
    </w:rPr>
  </w:style>
  <w:style w:type="character" w:customStyle="1" w:styleId="WW8Num28z1">
    <w:name w:val="WW8Num28z1"/>
    <w:rsid w:val="00B54355"/>
    <w:rPr>
      <w:rFonts w:ascii="Courier New" w:hAnsi="Courier New" w:cs="Courier New" w:hint="default"/>
    </w:rPr>
  </w:style>
  <w:style w:type="character" w:customStyle="1" w:styleId="WW8Num28z2">
    <w:name w:val="WW8Num28z2"/>
    <w:rsid w:val="00B54355"/>
    <w:rPr>
      <w:rFonts w:ascii="Wingdings" w:hAnsi="Wingdings" w:cs="Wingdings" w:hint="default"/>
    </w:rPr>
  </w:style>
  <w:style w:type="character" w:customStyle="1" w:styleId="WW8Num28z3">
    <w:name w:val="WW8Num28z3"/>
    <w:rsid w:val="00B54355"/>
    <w:rPr>
      <w:rFonts w:ascii="Symbol" w:hAnsi="Symbol" w:cs="Symbol" w:hint="default"/>
    </w:rPr>
  </w:style>
  <w:style w:type="character" w:customStyle="1" w:styleId="WW8Num29z0">
    <w:name w:val="WW8Num29z0"/>
    <w:rsid w:val="00B54355"/>
    <w:rPr>
      <w:rFonts w:hint="default"/>
    </w:rPr>
  </w:style>
  <w:style w:type="character" w:customStyle="1" w:styleId="WW8Num29z5">
    <w:name w:val="WW8Num29z5"/>
    <w:rsid w:val="00B54355"/>
  </w:style>
  <w:style w:type="character" w:customStyle="1" w:styleId="WW8Num30z0">
    <w:name w:val="WW8Num30z0"/>
    <w:rsid w:val="00B54355"/>
    <w:rPr>
      <w:rFonts w:ascii="Symbol" w:hAnsi="Symbol" w:cs="Symbol" w:hint="default"/>
      <w:color w:val="auto"/>
    </w:rPr>
  </w:style>
  <w:style w:type="character" w:customStyle="1" w:styleId="WW8Num30z1">
    <w:name w:val="WW8Num30z1"/>
    <w:rsid w:val="00B54355"/>
    <w:rPr>
      <w:rFonts w:ascii="Courier New" w:hAnsi="Courier New" w:cs="Courier New" w:hint="default"/>
    </w:rPr>
  </w:style>
  <w:style w:type="character" w:customStyle="1" w:styleId="WW8Num30z2">
    <w:name w:val="WW8Num30z2"/>
    <w:rsid w:val="00B54355"/>
    <w:rPr>
      <w:rFonts w:ascii="Wingdings" w:hAnsi="Wingdings" w:cs="Wingdings" w:hint="default"/>
    </w:rPr>
  </w:style>
  <w:style w:type="character" w:customStyle="1" w:styleId="WW8Num30z3">
    <w:name w:val="WW8Num30z3"/>
    <w:rsid w:val="00B54355"/>
    <w:rPr>
      <w:rFonts w:ascii="Symbol" w:hAnsi="Symbol" w:cs="Symbol" w:hint="default"/>
    </w:rPr>
  </w:style>
  <w:style w:type="character" w:customStyle="1" w:styleId="WW8Num31z0">
    <w:name w:val="WW8Num31z0"/>
    <w:rsid w:val="00B54355"/>
    <w:rPr>
      <w:rFonts w:hint="default"/>
      <w:b w:val="0"/>
      <w:szCs w:val="26"/>
    </w:rPr>
  </w:style>
  <w:style w:type="character" w:customStyle="1" w:styleId="11">
    <w:name w:val="Основной шрифт абзаца1"/>
    <w:rsid w:val="00B54355"/>
  </w:style>
  <w:style w:type="character" w:customStyle="1" w:styleId="a7">
    <w:name w:val="Верхний колонтитул Знак"/>
    <w:rsid w:val="00B54355"/>
    <w:rPr>
      <w:rFonts w:ascii="Arial" w:hAnsi="Arial" w:cs="Arial"/>
      <w:sz w:val="28"/>
      <w:lang w:val="uk-UA" w:bidi="ar-SA"/>
    </w:rPr>
  </w:style>
  <w:style w:type="character" w:customStyle="1" w:styleId="a8">
    <w:name w:val="Нижний колонтитул Знак"/>
    <w:rsid w:val="00B54355"/>
    <w:rPr>
      <w:rFonts w:ascii="Arial" w:hAnsi="Arial" w:cs="Arial"/>
      <w:sz w:val="28"/>
      <w:lang w:val="uk-UA" w:bidi="ar-SA"/>
    </w:rPr>
  </w:style>
  <w:style w:type="character" w:customStyle="1" w:styleId="a9">
    <w:name w:val="!Простой текст! Знак"/>
    <w:rsid w:val="00B54355"/>
    <w:rPr>
      <w:sz w:val="24"/>
      <w:szCs w:val="24"/>
      <w:lang w:val="ru-RU" w:bidi="ar-SA"/>
    </w:rPr>
  </w:style>
  <w:style w:type="character" w:customStyle="1" w:styleId="110">
    <w:name w:val=" Знак Знак11"/>
    <w:rsid w:val="00B54355"/>
    <w:rPr>
      <w:rFonts w:ascii="Times New Roman" w:eastAsia="Times New Roman" w:hAnsi="Times New Roman" w:cs="Times New Roman"/>
      <w:sz w:val="20"/>
      <w:szCs w:val="20"/>
    </w:rPr>
  </w:style>
  <w:style w:type="character" w:styleId="aa">
    <w:name w:val="page number"/>
    <w:basedOn w:val="11"/>
    <w:rsid w:val="00B54355"/>
  </w:style>
  <w:style w:type="character" w:customStyle="1" w:styleId="18">
    <w:name w:val=" Знак Знак18"/>
    <w:rsid w:val="00B54355"/>
    <w:rPr>
      <w:rFonts w:ascii="Times New Roman" w:eastAsia="Times New Roman" w:hAnsi="Times New Roman" w:cs="Times New Roman"/>
      <w:i/>
      <w:sz w:val="16"/>
      <w:szCs w:val="20"/>
      <w:lang w:val="uk-UA" w:eastAsia="uk-UA"/>
    </w:rPr>
  </w:style>
  <w:style w:type="character" w:customStyle="1" w:styleId="21">
    <w:name w:val="Основной текст с отступом 2 Знак"/>
    <w:rsid w:val="00B54355"/>
    <w:rPr>
      <w:lang w:val="uk-UA" w:bidi="ar-SA"/>
    </w:rPr>
  </w:style>
  <w:style w:type="character" w:customStyle="1" w:styleId="32">
    <w:name w:val="Основной текст 3 Знак"/>
    <w:rsid w:val="00B54355"/>
    <w:rPr>
      <w:sz w:val="18"/>
      <w:lang w:val="uk-UA" w:bidi="ar-SA"/>
    </w:rPr>
  </w:style>
  <w:style w:type="character" w:customStyle="1" w:styleId="22">
    <w:name w:val="Основной текст 2 Знак"/>
    <w:rsid w:val="00B54355"/>
    <w:rPr>
      <w:sz w:val="14"/>
      <w:lang w:val="uk-UA" w:bidi="ar-SA"/>
    </w:rPr>
  </w:style>
  <w:style w:type="character" w:customStyle="1" w:styleId="ab">
    <w:name w:val="Заголовок Знак"/>
    <w:rsid w:val="00B54355"/>
    <w:rPr>
      <w:sz w:val="28"/>
      <w:lang w:val="ru-RU" w:bidi="ar-SA"/>
    </w:rPr>
  </w:style>
  <w:style w:type="character" w:customStyle="1" w:styleId="12">
    <w:name w:val="Основной текст Знак1"/>
    <w:rsid w:val="00B54355"/>
    <w:rPr>
      <w:lang w:val="uk-UA" w:bidi="ar-SA"/>
    </w:rPr>
  </w:style>
  <w:style w:type="character" w:customStyle="1" w:styleId="33">
    <w:name w:val=" Знак Знак3"/>
    <w:rsid w:val="00B54355"/>
    <w:rPr>
      <w:rFonts w:ascii="Times New Roman" w:eastAsia="Times New Roman" w:hAnsi="Times New Roman" w:cs="Times New Roman"/>
      <w:sz w:val="20"/>
      <w:szCs w:val="20"/>
    </w:rPr>
  </w:style>
  <w:style w:type="character" w:customStyle="1" w:styleId="ac">
    <w:name w:val="Схема документа Знак"/>
    <w:rsid w:val="00B54355"/>
    <w:rPr>
      <w:rFonts w:ascii="Tahoma" w:hAnsi="Tahoma" w:cs="Tahoma"/>
      <w:lang w:val="ru-RU" w:bidi="ar-SA"/>
    </w:rPr>
  </w:style>
  <w:style w:type="character" w:customStyle="1" w:styleId="ad">
    <w:name w:val="Символ сноски"/>
    <w:rsid w:val="00B54355"/>
    <w:rPr>
      <w:vertAlign w:val="superscript"/>
    </w:rPr>
  </w:style>
  <w:style w:type="character" w:styleId="HTML">
    <w:name w:val="HTML Acronym"/>
    <w:basedOn w:val="11"/>
    <w:rsid w:val="00B54355"/>
  </w:style>
  <w:style w:type="character" w:styleId="ae">
    <w:name w:val="Emphasis"/>
    <w:qFormat/>
    <w:rsid w:val="00B54355"/>
    <w:rPr>
      <w:i/>
      <w:iCs/>
    </w:rPr>
  </w:style>
  <w:style w:type="character" w:styleId="af">
    <w:name w:val="Hyperlink"/>
    <w:rsid w:val="00B54355"/>
    <w:rPr>
      <w:color w:val="0000FF"/>
      <w:u w:val="single"/>
    </w:rPr>
  </w:style>
  <w:style w:type="character" w:styleId="HTML0">
    <w:name w:val="HTML Keyboard"/>
    <w:rsid w:val="00B54355"/>
    <w:rPr>
      <w:rFonts w:ascii="Courier New" w:hAnsi="Courier New" w:cs="Courier New"/>
      <w:sz w:val="20"/>
      <w:szCs w:val="20"/>
    </w:rPr>
  </w:style>
  <w:style w:type="character" w:styleId="HTML1">
    <w:name w:val="HTML Code"/>
    <w:rsid w:val="00B54355"/>
    <w:rPr>
      <w:rFonts w:ascii="Courier New" w:hAnsi="Courier New" w:cs="Courier New"/>
      <w:sz w:val="20"/>
      <w:szCs w:val="20"/>
    </w:rPr>
  </w:style>
  <w:style w:type="character" w:styleId="af0">
    <w:name w:val="line number"/>
    <w:basedOn w:val="11"/>
    <w:rsid w:val="00B54355"/>
  </w:style>
  <w:style w:type="character" w:styleId="HTML2">
    <w:name w:val="HTML Sample"/>
    <w:rsid w:val="00B54355"/>
    <w:rPr>
      <w:rFonts w:ascii="Courier New" w:hAnsi="Courier New" w:cs="Courier New"/>
    </w:rPr>
  </w:style>
  <w:style w:type="character" w:styleId="HTML3">
    <w:name w:val="HTML Definition"/>
    <w:rsid w:val="00B54355"/>
    <w:rPr>
      <w:i/>
      <w:iCs/>
    </w:rPr>
  </w:style>
  <w:style w:type="character" w:styleId="HTML4">
    <w:name w:val="HTML Variable"/>
    <w:rsid w:val="00B54355"/>
    <w:rPr>
      <w:i/>
      <w:iCs/>
    </w:rPr>
  </w:style>
  <w:style w:type="character" w:styleId="HTML5">
    <w:name w:val="HTML Typewriter"/>
    <w:rsid w:val="00B54355"/>
    <w:rPr>
      <w:rFonts w:ascii="Courier New" w:hAnsi="Courier New" w:cs="Courier New"/>
      <w:sz w:val="20"/>
      <w:szCs w:val="20"/>
    </w:rPr>
  </w:style>
  <w:style w:type="character" w:styleId="af1">
    <w:name w:val="FollowedHyperlink"/>
    <w:rsid w:val="00B54355"/>
    <w:rPr>
      <w:color w:val="800080"/>
      <w:u w:val="single"/>
    </w:rPr>
  </w:style>
  <w:style w:type="character" w:styleId="af2">
    <w:name w:val="Strong"/>
    <w:qFormat/>
    <w:rsid w:val="00B54355"/>
    <w:rPr>
      <w:b/>
      <w:bCs/>
    </w:rPr>
  </w:style>
  <w:style w:type="character" w:styleId="HTML6">
    <w:name w:val="HTML Cite"/>
    <w:rsid w:val="00B54355"/>
    <w:rPr>
      <w:i/>
      <w:iCs/>
    </w:rPr>
  </w:style>
  <w:style w:type="character" w:customStyle="1" w:styleId="Xref">
    <w:name w:val="Xref"/>
    <w:rsid w:val="00B54355"/>
    <w:rPr>
      <w:i/>
      <w:iCs/>
      <w:u w:val="single"/>
    </w:rPr>
  </w:style>
  <w:style w:type="character" w:customStyle="1" w:styleId="af3">
    <w:name w:val="Діаграма Знак"/>
    <w:rsid w:val="00B54355"/>
    <w:rPr>
      <w:b/>
      <w:bCs/>
      <w:sz w:val="24"/>
      <w:szCs w:val="28"/>
      <w:lang w:val="uk-UA" w:bidi="ar-SA"/>
    </w:rPr>
  </w:style>
  <w:style w:type="character" w:customStyle="1" w:styleId="TitleofTables">
    <w:name w:val="Title of Tables Знак Знак"/>
    <w:rsid w:val="00B54355"/>
    <w:rPr>
      <w:rFonts w:ascii="Times New Roman" w:eastAsia="Times New Roman" w:hAnsi="Times New Roman" w:cs="Times New Roman"/>
      <w:sz w:val="32"/>
      <w:szCs w:val="24"/>
      <w:lang w:val="uk-UA"/>
    </w:rPr>
  </w:style>
  <w:style w:type="character" w:customStyle="1" w:styleId="13">
    <w:name w:val="Текст сноски Знак1"/>
    <w:rsid w:val="00B54355"/>
    <w:rPr>
      <w:lang w:val="ru-RU" w:bidi="ar-SA"/>
    </w:rPr>
  </w:style>
  <w:style w:type="character" w:customStyle="1" w:styleId="51">
    <w:name w:val="Основной текст (5)"/>
    <w:rsid w:val="00B54355"/>
    <w:rPr>
      <w:rFonts w:eastAsia="Arial Unicode MS"/>
      <w:sz w:val="24"/>
      <w:szCs w:val="24"/>
      <w:lang w:val="uk-UA" w:bidi="ar-SA"/>
    </w:rPr>
  </w:style>
  <w:style w:type="character" w:customStyle="1" w:styleId="71">
    <w:name w:val="Основной текст (7)"/>
    <w:rsid w:val="00B54355"/>
    <w:rPr>
      <w:rFonts w:eastAsia="Arial Unicode MS"/>
      <w:i/>
      <w:iCs/>
      <w:sz w:val="24"/>
      <w:szCs w:val="24"/>
      <w:lang w:val="uk-UA" w:bidi="ar-SA"/>
    </w:rPr>
  </w:style>
  <w:style w:type="character" w:customStyle="1" w:styleId="81">
    <w:name w:val="Основной текст (8)"/>
    <w:rsid w:val="00B54355"/>
    <w:rPr>
      <w:rFonts w:eastAsia="Arial Unicode MS"/>
      <w:i/>
      <w:iCs/>
      <w:sz w:val="24"/>
      <w:szCs w:val="24"/>
      <w:lang w:val="uk-UA" w:bidi="ar-SA"/>
    </w:rPr>
  </w:style>
  <w:style w:type="character" w:customStyle="1" w:styleId="72">
    <w:name w:val="Основной текст (7) + Не курсив"/>
    <w:basedOn w:val="71"/>
    <w:rsid w:val="00B54355"/>
    <w:rPr>
      <w:rFonts w:eastAsia="Arial Unicode MS"/>
      <w:i/>
      <w:iCs/>
      <w:sz w:val="24"/>
      <w:szCs w:val="24"/>
      <w:lang w:val="uk-UA" w:bidi="ar-SA"/>
    </w:rPr>
  </w:style>
  <w:style w:type="character" w:customStyle="1" w:styleId="af4">
    <w:name w:val="Основной текст + Курсив"/>
    <w:rsid w:val="00B54355"/>
    <w:rPr>
      <w:rFonts w:ascii="Times New Roman" w:hAnsi="Times New Roman" w:cs="Times New Roman"/>
      <w:i/>
      <w:iCs/>
      <w:sz w:val="24"/>
      <w:szCs w:val="24"/>
    </w:rPr>
  </w:style>
  <w:style w:type="character" w:customStyle="1" w:styleId="200">
    <w:name w:val="Основной текст (20)"/>
    <w:rsid w:val="00B54355"/>
    <w:rPr>
      <w:rFonts w:eastAsia="Arial Unicode MS"/>
      <w:i/>
      <w:iCs/>
      <w:sz w:val="24"/>
      <w:szCs w:val="24"/>
      <w:lang w:val="uk-UA" w:bidi="ar-SA"/>
    </w:rPr>
  </w:style>
  <w:style w:type="character" w:customStyle="1" w:styleId="61">
    <w:name w:val="Заголовок №6"/>
    <w:rsid w:val="00B54355"/>
    <w:rPr>
      <w:rFonts w:eastAsia="Arial Unicode MS"/>
      <w:b/>
      <w:bCs/>
      <w:sz w:val="24"/>
      <w:szCs w:val="24"/>
      <w:lang w:val="uk-UA" w:bidi="ar-SA"/>
    </w:rPr>
  </w:style>
  <w:style w:type="character" w:customStyle="1" w:styleId="62">
    <w:name w:val="Основной текст (62)"/>
    <w:rsid w:val="00B54355"/>
    <w:rPr>
      <w:rFonts w:eastAsia="Arial Unicode MS"/>
      <w:sz w:val="24"/>
      <w:szCs w:val="24"/>
      <w:lang w:val="uk-UA" w:bidi="ar-SA"/>
    </w:rPr>
  </w:style>
  <w:style w:type="character" w:customStyle="1" w:styleId="1963">
    <w:name w:val="Основной текст (196)3"/>
    <w:rsid w:val="00B54355"/>
    <w:rPr>
      <w:rFonts w:ascii="Times New Roman" w:hAnsi="Times New Roman" w:cs="Times New Roman"/>
      <w:sz w:val="28"/>
      <w:szCs w:val="28"/>
    </w:rPr>
  </w:style>
  <w:style w:type="character" w:customStyle="1" w:styleId="1974">
    <w:name w:val="Основной текст (197)4"/>
    <w:rsid w:val="00B54355"/>
    <w:rPr>
      <w:rFonts w:ascii="Times New Roman" w:hAnsi="Times New Roman" w:cs="Times New Roman"/>
      <w:sz w:val="28"/>
      <w:szCs w:val="28"/>
    </w:rPr>
  </w:style>
  <w:style w:type="character" w:customStyle="1" w:styleId="af5">
    <w:name w:val="Знак Знак Знак"/>
    <w:rsid w:val="00B54355"/>
    <w:rPr>
      <w:rFonts w:eastAsia="Arial Unicode MS"/>
      <w:sz w:val="22"/>
      <w:szCs w:val="22"/>
      <w:lang w:val="ru-RU" w:bidi="ar-SA"/>
    </w:rPr>
  </w:style>
  <w:style w:type="character" w:customStyle="1" w:styleId="af6">
    <w:name w:val="Основной текст + Полужирный"/>
    <w:rsid w:val="00B54355"/>
    <w:rPr>
      <w:rFonts w:ascii="Times New Roman" w:hAnsi="Times New Roman" w:cs="Times New Roman" w:hint="default"/>
      <w:b/>
      <w:bCs/>
      <w:sz w:val="22"/>
      <w:szCs w:val="22"/>
    </w:rPr>
  </w:style>
  <w:style w:type="character" w:customStyle="1" w:styleId="10pt1">
    <w:name w:val="Основной текст + 10 pt1"/>
    <w:rsid w:val="00B54355"/>
    <w:rPr>
      <w:rFonts w:ascii="Times New Roman" w:hAnsi="Times New Roman" w:cs="Times New Roman" w:hint="default"/>
      <w:sz w:val="20"/>
      <w:szCs w:val="20"/>
    </w:rPr>
  </w:style>
  <w:style w:type="character" w:customStyle="1" w:styleId="82">
    <w:name w:val="Основной текст (8)2"/>
    <w:rsid w:val="00B54355"/>
    <w:rPr>
      <w:rFonts w:eastAsia="Arial Unicode MS"/>
      <w:sz w:val="22"/>
      <w:szCs w:val="22"/>
      <w:u w:val="single"/>
      <w:lang w:val="ru-RU" w:bidi="ar-SA"/>
    </w:rPr>
  </w:style>
  <w:style w:type="character" w:customStyle="1" w:styleId="910pt">
    <w:name w:val="Основной текст (9) + 10 pt"/>
    <w:rsid w:val="00B54355"/>
    <w:rPr>
      <w:rFonts w:eastAsia="Arial Unicode MS"/>
      <w:sz w:val="20"/>
      <w:szCs w:val="20"/>
      <w:lang w:val="ru-RU" w:bidi="ar-SA"/>
    </w:rPr>
  </w:style>
  <w:style w:type="character" w:customStyle="1" w:styleId="201">
    <w:name w:val="Основной текст (20) + Не курсив"/>
    <w:rsid w:val="00B54355"/>
    <w:rPr>
      <w:rFonts w:ascii="Constantia" w:eastAsia="Arial Unicode MS" w:hAnsi="Constantia" w:cs="Constantia"/>
      <w:i/>
      <w:iCs/>
      <w:sz w:val="8"/>
      <w:szCs w:val="8"/>
      <w:lang w:val="ru-RU" w:bidi="ar-SA"/>
    </w:rPr>
  </w:style>
  <w:style w:type="character" w:customStyle="1" w:styleId="2Tahoma1">
    <w:name w:val="Основной текст (2) + Tahoma1"/>
    <w:rsid w:val="00B54355"/>
    <w:rPr>
      <w:rFonts w:ascii="Tahoma" w:eastAsia="Arial Unicode MS" w:hAnsi="Tahoma" w:cs="Tahoma"/>
      <w:w w:val="100"/>
      <w:sz w:val="28"/>
      <w:szCs w:val="28"/>
      <w:lang w:val="ru-RU" w:eastAsia="uk-UA" w:bidi="ar-SA"/>
    </w:rPr>
  </w:style>
  <w:style w:type="character" w:customStyle="1" w:styleId="ArialNarrow">
    <w:name w:val="Основной текст + Arial Narrow"/>
    <w:rsid w:val="00B54355"/>
    <w:rPr>
      <w:rFonts w:ascii="Arial Narrow" w:hAnsi="Arial Narrow" w:cs="Arial Narrow" w:hint="default"/>
      <w:i/>
      <w:iCs/>
      <w:sz w:val="24"/>
      <w:szCs w:val="24"/>
    </w:rPr>
  </w:style>
  <w:style w:type="character" w:customStyle="1" w:styleId="6Tahoma">
    <w:name w:val="Основной текст (6) + Tahoma"/>
    <w:rsid w:val="00B54355"/>
    <w:rPr>
      <w:rFonts w:ascii="Tahoma" w:hAnsi="Tahoma" w:cs="Tahoma"/>
      <w:b/>
      <w:bCs/>
      <w:sz w:val="12"/>
      <w:szCs w:val="12"/>
      <w:lang w:val="en-US"/>
    </w:rPr>
  </w:style>
  <w:style w:type="character" w:customStyle="1" w:styleId="611pt4">
    <w:name w:val="Основной текст (6) + 11 pt4"/>
    <w:rsid w:val="00B54355"/>
    <w:rPr>
      <w:rFonts w:ascii="Times New Roman" w:hAnsi="Times New Roman" w:cs="Times New Roman"/>
      <w:i/>
      <w:iCs/>
      <w:sz w:val="22"/>
      <w:szCs w:val="22"/>
      <w:lang w:val="en-US"/>
    </w:rPr>
  </w:style>
  <w:style w:type="character" w:customStyle="1" w:styleId="34">
    <w:name w:val="Основной текст (3)"/>
    <w:rsid w:val="00B54355"/>
    <w:rPr>
      <w:b/>
      <w:bCs/>
      <w:sz w:val="38"/>
      <w:szCs w:val="38"/>
      <w:shd w:val="clear" w:color="auto" w:fill="FFFFFF"/>
      <w:lang w:bidi="ar-SA"/>
    </w:rPr>
  </w:style>
  <w:style w:type="character" w:customStyle="1" w:styleId="210">
    <w:name w:val="Основной текст (21)"/>
    <w:rsid w:val="00B54355"/>
    <w:rPr>
      <w:sz w:val="24"/>
      <w:szCs w:val="24"/>
      <w:shd w:val="clear" w:color="auto" w:fill="FFFFFF"/>
      <w:lang w:bidi="ar-SA"/>
    </w:rPr>
  </w:style>
  <w:style w:type="character" w:customStyle="1" w:styleId="211">
    <w:name w:val="Основной текст (21) + Курсив"/>
    <w:rsid w:val="00B54355"/>
    <w:rPr>
      <w:i/>
      <w:iCs/>
      <w:sz w:val="24"/>
      <w:szCs w:val="24"/>
      <w:shd w:val="clear" w:color="auto" w:fill="FFFFFF"/>
      <w:lang w:bidi="ar-SA"/>
    </w:rPr>
  </w:style>
  <w:style w:type="character" w:customStyle="1" w:styleId="91">
    <w:name w:val="Основной текст (9)"/>
    <w:rsid w:val="00B54355"/>
    <w:rPr>
      <w:rFonts w:eastAsia="Arial Unicode MS"/>
      <w:sz w:val="22"/>
      <w:szCs w:val="22"/>
      <w:lang w:val="ru-RU" w:bidi="ar-SA"/>
    </w:rPr>
  </w:style>
  <w:style w:type="character" w:customStyle="1" w:styleId="af7">
    <w:name w:val="Колонтитул"/>
    <w:rsid w:val="00B54355"/>
    <w:rPr>
      <w:shd w:val="clear" w:color="auto" w:fill="FFFFFF"/>
      <w:lang w:bidi="ar-SA"/>
    </w:rPr>
  </w:style>
  <w:style w:type="character" w:customStyle="1" w:styleId="12pt">
    <w:name w:val="Колонтитул + 12 pt"/>
    <w:rsid w:val="00B54355"/>
    <w:rPr>
      <w:sz w:val="24"/>
      <w:szCs w:val="24"/>
      <w:shd w:val="clear" w:color="auto" w:fill="FFFFFF"/>
      <w:lang w:bidi="ar-SA"/>
    </w:rPr>
  </w:style>
  <w:style w:type="character" w:customStyle="1" w:styleId="100">
    <w:name w:val="Основной текст (10)"/>
    <w:rsid w:val="00B54355"/>
    <w:rPr>
      <w:rFonts w:eastAsia="Arial Unicode MS"/>
      <w:i/>
      <w:iCs/>
      <w:sz w:val="22"/>
      <w:szCs w:val="22"/>
      <w:lang w:val="ru-RU" w:bidi="ar-SA"/>
    </w:rPr>
  </w:style>
  <w:style w:type="character" w:customStyle="1" w:styleId="180">
    <w:name w:val="Основной текст (18)"/>
    <w:rsid w:val="00B54355"/>
    <w:rPr>
      <w:sz w:val="22"/>
      <w:szCs w:val="22"/>
      <w:shd w:val="clear" w:color="auto" w:fill="FFFFFF"/>
      <w:lang w:bidi="ar-SA"/>
    </w:rPr>
  </w:style>
  <w:style w:type="character" w:customStyle="1" w:styleId="65">
    <w:name w:val="Основной текст (65)"/>
    <w:rsid w:val="00B54355"/>
    <w:rPr>
      <w:sz w:val="24"/>
      <w:szCs w:val="24"/>
      <w:shd w:val="clear" w:color="auto" w:fill="FFFFFF"/>
      <w:lang w:bidi="ar-SA"/>
    </w:rPr>
  </w:style>
  <w:style w:type="character" w:customStyle="1" w:styleId="14">
    <w:name w:val="Стиль1 Знак"/>
    <w:rsid w:val="00B54355"/>
    <w:rPr>
      <w:rFonts w:ascii="Arial" w:hAnsi="Arial" w:cs="Arial"/>
      <w:b/>
      <w:bCs/>
      <w:kern w:val="1"/>
      <w:sz w:val="28"/>
      <w:szCs w:val="32"/>
      <w:lang w:val="ru-RU" w:bidi="ar-SA"/>
    </w:rPr>
  </w:style>
  <w:style w:type="character" w:customStyle="1" w:styleId="Char">
    <w:name w:val="!Простой текст! Char"/>
    <w:rsid w:val="00B54355"/>
    <w:rPr>
      <w:sz w:val="24"/>
      <w:szCs w:val="24"/>
      <w:lang w:val="ru-RU" w:bidi="ar-SA"/>
    </w:rPr>
  </w:style>
  <w:style w:type="character" w:customStyle="1" w:styleId="af8">
    <w:name w:val="Печатная машинка"/>
    <w:rsid w:val="00B54355"/>
    <w:rPr>
      <w:rFonts w:ascii="Courier New" w:hAnsi="Courier New" w:cs="Courier New"/>
      <w:sz w:val="20"/>
    </w:rPr>
  </w:style>
  <w:style w:type="character" w:customStyle="1" w:styleId="220">
    <w:name w:val="Основной текст (22)"/>
    <w:rsid w:val="00B54355"/>
    <w:rPr>
      <w:rFonts w:eastAsia="Arial Unicode MS"/>
      <w:sz w:val="24"/>
      <w:szCs w:val="24"/>
      <w:lang w:val="uk-UA" w:bidi="ar-SA"/>
    </w:rPr>
  </w:style>
  <w:style w:type="character" w:customStyle="1" w:styleId="67">
    <w:name w:val="Основной текст (67)"/>
    <w:rsid w:val="00B54355"/>
    <w:rPr>
      <w:rFonts w:eastAsia="Arial Unicode MS"/>
      <w:sz w:val="24"/>
      <w:szCs w:val="24"/>
      <w:lang w:val="uk-UA" w:bidi="ar-SA"/>
    </w:rPr>
  </w:style>
  <w:style w:type="character" w:customStyle="1" w:styleId="PageNumber">
    <w:name w:val="Page Number"/>
    <w:rsid w:val="00B54355"/>
    <w:rPr>
      <w:sz w:val="20"/>
    </w:rPr>
  </w:style>
  <w:style w:type="character" w:customStyle="1" w:styleId="PageNumber1">
    <w:name w:val="Page Number1"/>
    <w:rsid w:val="00B54355"/>
    <w:rPr>
      <w:sz w:val="20"/>
    </w:rPr>
  </w:style>
  <w:style w:type="character" w:customStyle="1" w:styleId="af9">
    <w:name w:val="Символы концевой сноски"/>
    <w:rsid w:val="00B54355"/>
    <w:rPr>
      <w:vertAlign w:val="superscript"/>
    </w:rPr>
  </w:style>
  <w:style w:type="character" w:customStyle="1" w:styleId="afa">
    <w:name w:val="Основной текст Знак"/>
    <w:rsid w:val="00B54355"/>
    <w:rPr>
      <w:b/>
      <w:color w:val="000000"/>
      <w:sz w:val="22"/>
      <w:lang w:val="uk-UA" w:bidi="ar-SA"/>
    </w:rPr>
  </w:style>
  <w:style w:type="character" w:customStyle="1" w:styleId="afb">
    <w:name w:val="Основной текст Знак Знак"/>
    <w:rsid w:val="00B54355"/>
    <w:rPr>
      <w:b/>
      <w:color w:val="000000"/>
      <w:sz w:val="22"/>
      <w:szCs w:val="24"/>
      <w:lang w:val="uk-UA" w:bidi="ar-SA"/>
    </w:rPr>
  </w:style>
  <w:style w:type="character" w:customStyle="1" w:styleId="PageNumber2">
    <w:name w:val="Page Number2"/>
    <w:rsid w:val="00B54355"/>
    <w:rPr>
      <w:sz w:val="20"/>
    </w:rPr>
  </w:style>
  <w:style w:type="character" w:customStyle="1" w:styleId="FontStyle">
    <w:name w:val="Font Style"/>
    <w:rsid w:val="00B54355"/>
    <w:rPr>
      <w:rFonts w:cs="Courier New"/>
      <w:color w:val="000000"/>
      <w:sz w:val="20"/>
      <w:szCs w:val="20"/>
    </w:rPr>
  </w:style>
  <w:style w:type="paragraph" w:customStyle="1" w:styleId="15">
    <w:name w:val="Заголовок1"/>
    <w:basedOn w:val="a"/>
    <w:next w:val="afc"/>
    <w:rsid w:val="00B54355"/>
    <w:pPr>
      <w:widowControl/>
      <w:jc w:val="center"/>
    </w:pPr>
    <w:rPr>
      <w:rFonts w:eastAsia="Times New Roman" w:cs="Times New Roman"/>
      <w:kern w:val="0"/>
      <w:szCs w:val="20"/>
      <w:lang w:val="ru-RU" w:bidi="ar-SA"/>
    </w:rPr>
  </w:style>
  <w:style w:type="paragraph" w:styleId="afc">
    <w:name w:val="Body Text"/>
    <w:basedOn w:val="a"/>
    <w:link w:val="23"/>
    <w:rsid w:val="00B54355"/>
    <w:pPr>
      <w:widowControl/>
      <w:jc w:val="center"/>
    </w:pPr>
    <w:rPr>
      <w:rFonts w:eastAsia="Times New Roman" w:cs="Times New Roman"/>
      <w:kern w:val="0"/>
      <w:sz w:val="20"/>
      <w:szCs w:val="20"/>
      <w:lang w:bidi="ar-SA"/>
    </w:rPr>
  </w:style>
  <w:style w:type="character" w:customStyle="1" w:styleId="23">
    <w:name w:val="Основной текст Знак2"/>
    <w:basedOn w:val="a0"/>
    <w:link w:val="afc"/>
    <w:rsid w:val="00B54355"/>
    <w:rPr>
      <w:rFonts w:ascii="Times New Roman" w:eastAsia="Times New Roman" w:hAnsi="Times New Roman" w:cs="Times New Roman"/>
      <w:sz w:val="20"/>
      <w:szCs w:val="20"/>
      <w:lang w:val="uk-UA" w:eastAsia="zh-CN"/>
    </w:rPr>
  </w:style>
  <w:style w:type="paragraph" w:styleId="afd">
    <w:name w:val="List"/>
    <w:basedOn w:val="a"/>
    <w:rsid w:val="00B54355"/>
    <w:pPr>
      <w:widowControl/>
      <w:ind w:left="283" w:hanging="283"/>
    </w:pPr>
    <w:rPr>
      <w:rFonts w:ascii="Arial" w:eastAsia="Times New Roman" w:hAnsi="Arial" w:cs="Arial"/>
      <w:kern w:val="0"/>
      <w:szCs w:val="20"/>
      <w:lang w:bidi="ar-SA"/>
    </w:rPr>
  </w:style>
  <w:style w:type="paragraph" w:styleId="afe">
    <w:name w:val="caption"/>
    <w:basedOn w:val="a"/>
    <w:qFormat/>
    <w:rsid w:val="00B54355"/>
    <w:pPr>
      <w:widowControl/>
      <w:suppressLineNumbers/>
      <w:spacing w:before="120" w:after="120"/>
    </w:pPr>
    <w:rPr>
      <w:rFonts w:ascii="Arial" w:eastAsia="Times New Roman" w:hAnsi="Arial"/>
      <w:i/>
      <w:iCs/>
      <w:kern w:val="0"/>
      <w:sz w:val="24"/>
      <w:lang w:bidi="ar-SA"/>
    </w:rPr>
  </w:style>
  <w:style w:type="paragraph" w:customStyle="1" w:styleId="16">
    <w:name w:val="Указатель1"/>
    <w:basedOn w:val="a"/>
    <w:rsid w:val="00B54355"/>
    <w:pPr>
      <w:widowControl/>
      <w:suppressLineNumbers/>
    </w:pPr>
    <w:rPr>
      <w:rFonts w:ascii="Arial" w:eastAsia="Times New Roman" w:hAnsi="Arial"/>
      <w:kern w:val="0"/>
      <w:szCs w:val="20"/>
      <w:lang w:bidi="ar-SA"/>
    </w:rPr>
  </w:style>
  <w:style w:type="paragraph" w:customStyle="1" w:styleId="Nata1">
    <w:name w:val="Nata1"/>
    <w:basedOn w:val="a"/>
    <w:rsid w:val="00B54355"/>
    <w:pPr>
      <w:widowControl/>
      <w:jc w:val="both"/>
    </w:pPr>
    <w:rPr>
      <w:rFonts w:eastAsia="Times New Roman" w:cs="Times New Roman"/>
      <w:b/>
      <w:kern w:val="0"/>
      <w:sz w:val="26"/>
      <w:szCs w:val="20"/>
      <w:lang w:val="ru-RU"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rsid w:val="00B54355"/>
    <w:pPr>
      <w:widowControl/>
    </w:pPr>
    <w:rPr>
      <w:rFonts w:ascii="Verdana" w:eastAsia="Times New Roman" w:hAnsi="Verdana" w:cs="Verdana"/>
      <w:kern w:val="0"/>
      <w:sz w:val="20"/>
      <w:szCs w:val="20"/>
      <w:lang w:val="en-US" w:bidi="ar-SA"/>
    </w:rPr>
  </w:style>
  <w:style w:type="paragraph" w:customStyle="1" w:styleId="LO-Normal">
    <w:name w:val="LO-Normal"/>
    <w:rsid w:val="00B54355"/>
    <w:pPr>
      <w:widowControl w:val="0"/>
      <w:suppressAutoHyphens/>
      <w:spacing w:after="0" w:line="278" w:lineRule="auto"/>
      <w:ind w:left="40" w:firstLine="340"/>
      <w:jc w:val="both"/>
    </w:pPr>
    <w:rPr>
      <w:rFonts w:ascii="Times New Roman" w:eastAsia="Times New Roman" w:hAnsi="Times New Roman" w:cs="Times New Roman"/>
      <w:sz w:val="20"/>
      <w:szCs w:val="20"/>
      <w:lang w:val="uk-UA" w:eastAsia="zh-CN"/>
    </w:rPr>
  </w:style>
  <w:style w:type="paragraph" w:customStyle="1" w:styleId="FR1">
    <w:name w:val="FR1"/>
    <w:rsid w:val="00B54355"/>
    <w:pPr>
      <w:widowControl w:val="0"/>
      <w:suppressAutoHyphens/>
      <w:spacing w:before="40" w:after="0" w:line="319" w:lineRule="auto"/>
      <w:ind w:firstLine="380"/>
      <w:jc w:val="both"/>
    </w:pPr>
    <w:rPr>
      <w:rFonts w:ascii="Arial" w:eastAsia="Times New Roman" w:hAnsi="Arial" w:cs="Arial"/>
      <w:i/>
      <w:sz w:val="18"/>
      <w:szCs w:val="20"/>
      <w:lang w:val="uk-UA" w:eastAsia="zh-CN"/>
    </w:rPr>
  </w:style>
  <w:style w:type="paragraph" w:customStyle="1" w:styleId="212">
    <w:name w:val="Основной текст 21"/>
    <w:basedOn w:val="a"/>
    <w:rsid w:val="00B54355"/>
    <w:pPr>
      <w:widowControl/>
    </w:pPr>
    <w:rPr>
      <w:rFonts w:eastAsia="Times New Roman" w:cs="Times New Roman"/>
      <w:kern w:val="0"/>
      <w:sz w:val="14"/>
      <w:szCs w:val="20"/>
      <w:lang w:bidi="ar-SA"/>
    </w:rPr>
  </w:style>
  <w:style w:type="paragraph" w:customStyle="1" w:styleId="310">
    <w:name w:val="Основной текст 31"/>
    <w:basedOn w:val="a"/>
    <w:rsid w:val="00B54355"/>
    <w:pPr>
      <w:widowControl/>
    </w:pPr>
    <w:rPr>
      <w:rFonts w:eastAsia="Times New Roman" w:cs="Times New Roman"/>
      <w:kern w:val="0"/>
      <w:sz w:val="18"/>
      <w:szCs w:val="20"/>
      <w:lang w:bidi="ar-SA"/>
    </w:rPr>
  </w:style>
  <w:style w:type="character" w:customStyle="1" w:styleId="17">
    <w:name w:val="Основной текст с отступом Знак1"/>
    <w:basedOn w:val="a0"/>
    <w:rsid w:val="00B54355"/>
    <w:rPr>
      <w:rFonts w:ascii="Arial" w:hAnsi="Arial" w:cs="Arial"/>
      <w:sz w:val="28"/>
      <w:lang w:eastAsia="zh-CN"/>
    </w:rPr>
  </w:style>
  <w:style w:type="paragraph" w:customStyle="1" w:styleId="Default">
    <w:name w:val="Default"/>
    <w:rsid w:val="00B5435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HTML7">
    <w:name w:val="HTML Preformatted"/>
    <w:basedOn w:val="a"/>
    <w:link w:val="HTML8"/>
    <w:rsid w:val="00B543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val="ru-RU" w:bidi="ar-SA"/>
    </w:rPr>
  </w:style>
  <w:style w:type="character" w:customStyle="1" w:styleId="HTML8">
    <w:name w:val="Стандартный HTML Знак"/>
    <w:basedOn w:val="a0"/>
    <w:link w:val="HTML7"/>
    <w:rsid w:val="00B54355"/>
    <w:rPr>
      <w:rFonts w:ascii="Courier New" w:eastAsia="Times New Roman" w:hAnsi="Courier New" w:cs="Courier New"/>
      <w:sz w:val="20"/>
      <w:szCs w:val="20"/>
      <w:lang w:eastAsia="zh-CN"/>
    </w:rPr>
  </w:style>
  <w:style w:type="paragraph" w:customStyle="1" w:styleId="213">
    <w:name w:val="Основной текст с отступом 21"/>
    <w:basedOn w:val="a"/>
    <w:rsid w:val="00B54355"/>
    <w:pPr>
      <w:widowControl/>
      <w:spacing w:after="120" w:line="480" w:lineRule="auto"/>
      <w:ind w:left="283"/>
    </w:pPr>
    <w:rPr>
      <w:rFonts w:eastAsia="Times New Roman" w:cs="Times New Roman"/>
      <w:kern w:val="0"/>
      <w:sz w:val="20"/>
      <w:szCs w:val="20"/>
      <w:lang w:bidi="ar-SA"/>
    </w:rPr>
  </w:style>
  <w:style w:type="paragraph" w:styleId="aff">
    <w:name w:val="header"/>
    <w:basedOn w:val="a"/>
    <w:link w:val="19"/>
    <w:rsid w:val="00B54355"/>
    <w:pPr>
      <w:widowControl/>
      <w:tabs>
        <w:tab w:val="center" w:pos="4677"/>
        <w:tab w:val="right" w:pos="9355"/>
      </w:tabs>
    </w:pPr>
    <w:rPr>
      <w:rFonts w:ascii="Arial" w:eastAsia="Times New Roman" w:hAnsi="Arial" w:cs="Arial"/>
      <w:kern w:val="0"/>
      <w:szCs w:val="20"/>
      <w:lang w:bidi="ar-SA"/>
    </w:rPr>
  </w:style>
  <w:style w:type="character" w:customStyle="1" w:styleId="19">
    <w:name w:val="Верхний колонтитул Знак1"/>
    <w:basedOn w:val="a0"/>
    <w:link w:val="aff"/>
    <w:rsid w:val="00B54355"/>
    <w:rPr>
      <w:rFonts w:ascii="Arial" w:eastAsia="Times New Roman" w:hAnsi="Arial" w:cs="Arial"/>
      <w:sz w:val="28"/>
      <w:szCs w:val="20"/>
      <w:lang w:val="uk-UA" w:eastAsia="zh-CN"/>
    </w:rPr>
  </w:style>
  <w:style w:type="paragraph" w:styleId="aff0">
    <w:name w:val="footer"/>
    <w:basedOn w:val="a"/>
    <w:link w:val="1a"/>
    <w:rsid w:val="00B54355"/>
    <w:pPr>
      <w:widowControl/>
      <w:tabs>
        <w:tab w:val="center" w:pos="4677"/>
        <w:tab w:val="right" w:pos="9355"/>
      </w:tabs>
    </w:pPr>
    <w:rPr>
      <w:rFonts w:ascii="Arial" w:eastAsia="Times New Roman" w:hAnsi="Arial" w:cs="Arial"/>
      <w:kern w:val="0"/>
      <w:szCs w:val="20"/>
      <w:lang w:bidi="ar-SA"/>
    </w:rPr>
  </w:style>
  <w:style w:type="character" w:customStyle="1" w:styleId="1a">
    <w:name w:val="Нижний колонтитул Знак1"/>
    <w:basedOn w:val="a0"/>
    <w:link w:val="aff0"/>
    <w:rsid w:val="00B54355"/>
    <w:rPr>
      <w:rFonts w:ascii="Arial" w:eastAsia="Times New Roman" w:hAnsi="Arial" w:cs="Arial"/>
      <w:sz w:val="28"/>
      <w:szCs w:val="20"/>
      <w:lang w:val="uk-UA" w:eastAsia="zh-CN"/>
    </w:rPr>
  </w:style>
  <w:style w:type="paragraph" w:customStyle="1" w:styleId="aff1">
    <w:name w:val="!Простой текст!"/>
    <w:basedOn w:val="a"/>
    <w:rsid w:val="00B54355"/>
    <w:pPr>
      <w:widowControl/>
      <w:ind w:firstLine="709"/>
      <w:jc w:val="both"/>
    </w:pPr>
    <w:rPr>
      <w:rFonts w:eastAsia="Times New Roman" w:cs="Times New Roman"/>
      <w:kern w:val="0"/>
      <w:sz w:val="24"/>
      <w:lang w:val="ru-RU" w:bidi="ar-SA"/>
    </w:rPr>
  </w:style>
  <w:style w:type="paragraph" w:styleId="aff2">
    <w:name w:val="Normal (Web)"/>
    <w:basedOn w:val="a"/>
    <w:rsid w:val="00B54355"/>
    <w:pPr>
      <w:widowControl/>
      <w:spacing w:before="100" w:after="100"/>
      <w:ind w:firstLine="567"/>
      <w:jc w:val="both"/>
    </w:pPr>
    <w:rPr>
      <w:rFonts w:eastAsia="Times New Roman" w:cs="Times New Roman"/>
      <w:kern w:val="0"/>
      <w:sz w:val="24"/>
      <w:lang w:val="en-US" w:bidi="ar-SA"/>
    </w:rPr>
  </w:style>
  <w:style w:type="paragraph" w:styleId="1b">
    <w:name w:val="toc 1"/>
    <w:basedOn w:val="a"/>
    <w:next w:val="a"/>
    <w:rsid w:val="00B54355"/>
    <w:pPr>
      <w:widowControl/>
      <w:tabs>
        <w:tab w:val="right" w:leader="dot" w:pos="9345"/>
      </w:tabs>
      <w:spacing w:line="360" w:lineRule="auto"/>
    </w:pPr>
    <w:rPr>
      <w:rFonts w:eastAsia="Times New Roman" w:cs="Times New Roman"/>
      <w:kern w:val="0"/>
      <w:szCs w:val="28"/>
      <w:lang w:val="en-US" w:eastAsia="uk-UA" w:bidi="ar-SA"/>
    </w:rPr>
  </w:style>
  <w:style w:type="paragraph" w:styleId="aff3">
    <w:name w:val="Subtitle"/>
    <w:basedOn w:val="a"/>
    <w:next w:val="afc"/>
    <w:link w:val="aff4"/>
    <w:qFormat/>
    <w:rsid w:val="00B54355"/>
    <w:pPr>
      <w:widowControl/>
      <w:jc w:val="both"/>
    </w:pPr>
    <w:rPr>
      <w:rFonts w:eastAsia="Times New Roman" w:cs="Times New Roman"/>
      <w:kern w:val="0"/>
      <w:szCs w:val="20"/>
      <w:lang w:val="ru-RU" w:bidi="ar-SA"/>
    </w:rPr>
  </w:style>
  <w:style w:type="character" w:customStyle="1" w:styleId="aff4">
    <w:name w:val="Подзаголовок Знак"/>
    <w:basedOn w:val="a0"/>
    <w:link w:val="aff3"/>
    <w:rsid w:val="00B54355"/>
    <w:rPr>
      <w:rFonts w:ascii="Times New Roman" w:eastAsia="Times New Roman" w:hAnsi="Times New Roman" w:cs="Times New Roman"/>
      <w:sz w:val="28"/>
      <w:szCs w:val="20"/>
      <w:lang w:eastAsia="zh-CN"/>
    </w:rPr>
  </w:style>
  <w:style w:type="paragraph" w:customStyle="1" w:styleId="1c">
    <w:name w:val="Схема документа1"/>
    <w:basedOn w:val="a"/>
    <w:rsid w:val="00B54355"/>
    <w:pPr>
      <w:widowControl/>
      <w:shd w:val="clear" w:color="auto" w:fill="000080"/>
    </w:pPr>
    <w:rPr>
      <w:rFonts w:ascii="Tahoma" w:eastAsia="Times New Roman" w:hAnsi="Tahoma" w:cs="Tahoma"/>
      <w:kern w:val="0"/>
      <w:sz w:val="20"/>
      <w:szCs w:val="20"/>
      <w:lang w:val="ru-RU" w:bidi="ar-SA"/>
    </w:rPr>
  </w:style>
  <w:style w:type="paragraph" w:styleId="aff5">
    <w:name w:val="footnote text"/>
    <w:basedOn w:val="a"/>
    <w:link w:val="aff6"/>
    <w:rsid w:val="00B54355"/>
    <w:pPr>
      <w:widowControl/>
    </w:pPr>
    <w:rPr>
      <w:rFonts w:eastAsia="Times New Roman" w:cs="Times New Roman"/>
      <w:kern w:val="0"/>
      <w:sz w:val="20"/>
      <w:szCs w:val="20"/>
      <w:lang w:val="ru-RU" w:bidi="ar-SA"/>
    </w:rPr>
  </w:style>
  <w:style w:type="character" w:customStyle="1" w:styleId="aff6">
    <w:name w:val="Текст сноски Знак"/>
    <w:basedOn w:val="a0"/>
    <w:link w:val="aff5"/>
    <w:rsid w:val="00B54355"/>
    <w:rPr>
      <w:rFonts w:ascii="Times New Roman" w:eastAsia="Times New Roman" w:hAnsi="Times New Roman" w:cs="Times New Roman"/>
      <w:sz w:val="20"/>
      <w:szCs w:val="20"/>
      <w:lang w:eastAsia="zh-CN"/>
    </w:rPr>
  </w:style>
  <w:style w:type="paragraph" w:customStyle="1" w:styleId="CharCharChar">
    <w:name w:val="Знак Char Char Char"/>
    <w:basedOn w:val="a"/>
    <w:rsid w:val="00B54355"/>
    <w:pPr>
      <w:widowControl/>
      <w:spacing w:after="160" w:line="240" w:lineRule="exact"/>
    </w:pPr>
    <w:rPr>
      <w:rFonts w:eastAsia="Times New Roman" w:cs="Arial"/>
      <w:kern w:val="0"/>
      <w:sz w:val="20"/>
      <w:szCs w:val="20"/>
      <w:lang w:val="de-DE" w:bidi="ar-SA"/>
    </w:rPr>
  </w:style>
  <w:style w:type="paragraph" w:customStyle="1" w:styleId="1d">
    <w:name w:val="Розд_1"/>
    <w:basedOn w:val="1"/>
    <w:rsid w:val="00B54355"/>
    <w:pPr>
      <w:numPr>
        <w:numId w:val="0"/>
      </w:numPr>
      <w:spacing w:line="360" w:lineRule="auto"/>
    </w:pPr>
    <w:rPr>
      <w:szCs w:val="28"/>
    </w:rPr>
  </w:style>
  <w:style w:type="paragraph" w:customStyle="1" w:styleId="111">
    <w:name w:val="Розд_1.1"/>
    <w:basedOn w:val="2"/>
    <w:rsid w:val="00B54355"/>
    <w:pPr>
      <w:widowControl/>
      <w:numPr>
        <w:ilvl w:val="0"/>
        <w:numId w:val="0"/>
      </w:numPr>
      <w:spacing w:line="360" w:lineRule="auto"/>
      <w:ind w:firstLine="539"/>
      <w:jc w:val="both"/>
    </w:pPr>
    <w:rPr>
      <w:rFonts w:eastAsia="Times New Roman" w:cs="Times New Roman"/>
      <w:bCs w:val="0"/>
      <w:kern w:val="0"/>
      <w:szCs w:val="28"/>
      <w:lang w:bidi="ar-SA"/>
    </w:rPr>
  </w:style>
  <w:style w:type="paragraph" w:customStyle="1" w:styleId="1110">
    <w:name w:val="Розд_1.1.1_"/>
    <w:basedOn w:val="a"/>
    <w:rsid w:val="00B54355"/>
    <w:pPr>
      <w:keepNext/>
      <w:widowControl/>
      <w:spacing w:line="360" w:lineRule="auto"/>
      <w:ind w:firstLine="539"/>
      <w:jc w:val="both"/>
    </w:pPr>
    <w:rPr>
      <w:rFonts w:eastAsia="Times New Roman" w:cs="Times New Roman"/>
      <w:kern w:val="0"/>
      <w:szCs w:val="20"/>
      <w:lang w:bidi="ar-SA"/>
    </w:rPr>
  </w:style>
  <w:style w:type="paragraph" w:styleId="HTML9">
    <w:name w:val="HTML Address"/>
    <w:basedOn w:val="a"/>
    <w:link w:val="HTMLa"/>
    <w:rsid w:val="00B54355"/>
    <w:pPr>
      <w:widowControl/>
    </w:pPr>
    <w:rPr>
      <w:rFonts w:ascii="Arial" w:eastAsia="Times New Roman" w:hAnsi="Arial" w:cs="Arial"/>
      <w:i/>
      <w:iCs/>
      <w:kern w:val="0"/>
      <w:szCs w:val="20"/>
      <w:lang w:bidi="ar-SA"/>
    </w:rPr>
  </w:style>
  <w:style w:type="character" w:customStyle="1" w:styleId="HTMLa">
    <w:name w:val="Адрес HTML Знак"/>
    <w:basedOn w:val="a0"/>
    <w:link w:val="HTML9"/>
    <w:rsid w:val="00B54355"/>
    <w:rPr>
      <w:rFonts w:ascii="Arial" w:eastAsia="Times New Roman" w:hAnsi="Arial" w:cs="Arial"/>
      <w:i/>
      <w:iCs/>
      <w:sz w:val="28"/>
      <w:szCs w:val="20"/>
      <w:lang w:val="uk-UA" w:eastAsia="zh-CN"/>
    </w:rPr>
  </w:style>
  <w:style w:type="paragraph" w:styleId="aff7">
    <w:name w:val="envelope address"/>
    <w:basedOn w:val="a"/>
    <w:rsid w:val="00B54355"/>
    <w:pPr>
      <w:widowControl/>
      <w:ind w:left="2880"/>
    </w:pPr>
    <w:rPr>
      <w:rFonts w:ascii="Arial" w:eastAsia="Times New Roman" w:hAnsi="Arial" w:cs="Arial"/>
      <w:kern w:val="0"/>
      <w:sz w:val="24"/>
      <w:lang w:bidi="ar-SA"/>
    </w:rPr>
  </w:style>
  <w:style w:type="paragraph" w:customStyle="1" w:styleId="1e">
    <w:name w:val="Дата1"/>
    <w:basedOn w:val="a"/>
    <w:next w:val="a"/>
    <w:rsid w:val="00B54355"/>
    <w:pPr>
      <w:widowControl/>
    </w:pPr>
    <w:rPr>
      <w:rFonts w:ascii="Arial" w:eastAsia="Times New Roman" w:hAnsi="Arial" w:cs="Arial"/>
      <w:kern w:val="0"/>
      <w:szCs w:val="20"/>
      <w:lang w:bidi="ar-SA"/>
    </w:rPr>
  </w:style>
  <w:style w:type="paragraph" w:customStyle="1" w:styleId="1f">
    <w:name w:val="Заголовок записки1"/>
    <w:basedOn w:val="a"/>
    <w:next w:val="a"/>
    <w:rsid w:val="00B54355"/>
    <w:pPr>
      <w:widowControl/>
    </w:pPr>
    <w:rPr>
      <w:rFonts w:ascii="Arial" w:eastAsia="Times New Roman" w:hAnsi="Arial" w:cs="Arial"/>
      <w:kern w:val="0"/>
      <w:szCs w:val="20"/>
      <w:lang w:bidi="ar-SA"/>
    </w:rPr>
  </w:style>
  <w:style w:type="paragraph" w:customStyle="1" w:styleId="1f0">
    <w:name w:val="Красная строка1"/>
    <w:basedOn w:val="afc"/>
    <w:rsid w:val="00B54355"/>
    <w:pPr>
      <w:spacing w:after="120"/>
      <w:ind w:firstLine="210"/>
      <w:jc w:val="left"/>
    </w:pPr>
    <w:rPr>
      <w:rFonts w:ascii="Arial" w:hAnsi="Arial" w:cs="Arial"/>
      <w:sz w:val="28"/>
    </w:rPr>
  </w:style>
  <w:style w:type="paragraph" w:customStyle="1" w:styleId="214">
    <w:name w:val="Красная строка 21"/>
    <w:basedOn w:val="a3"/>
    <w:rsid w:val="00B54355"/>
    <w:pPr>
      <w:widowControl/>
      <w:ind w:firstLine="210"/>
    </w:pPr>
    <w:rPr>
      <w:rFonts w:ascii="Arial" w:eastAsia="Times New Roman" w:hAnsi="Arial" w:cs="Arial"/>
      <w:kern w:val="0"/>
      <w:szCs w:val="20"/>
      <w:lang w:bidi="ar-SA"/>
    </w:rPr>
  </w:style>
  <w:style w:type="paragraph" w:customStyle="1" w:styleId="1f1">
    <w:name w:val="Маркированный список1"/>
    <w:basedOn w:val="a"/>
    <w:rsid w:val="00B54355"/>
    <w:pPr>
      <w:widowControl/>
      <w:numPr>
        <w:numId w:val="11"/>
      </w:numPr>
    </w:pPr>
    <w:rPr>
      <w:rFonts w:ascii="Arial" w:eastAsia="Times New Roman" w:hAnsi="Arial" w:cs="Arial"/>
      <w:kern w:val="0"/>
      <w:szCs w:val="20"/>
      <w:lang w:bidi="ar-SA"/>
    </w:rPr>
  </w:style>
  <w:style w:type="paragraph" w:styleId="24">
    <w:name w:val="List Bullet 2"/>
    <w:basedOn w:val="a"/>
    <w:rsid w:val="00B54355"/>
    <w:pPr>
      <w:widowControl/>
      <w:numPr>
        <w:numId w:val="9"/>
      </w:numPr>
    </w:pPr>
    <w:rPr>
      <w:rFonts w:ascii="Arial" w:eastAsia="Times New Roman" w:hAnsi="Arial" w:cs="Arial"/>
      <w:kern w:val="0"/>
      <w:szCs w:val="20"/>
      <w:lang w:bidi="ar-SA"/>
    </w:rPr>
  </w:style>
  <w:style w:type="paragraph" w:styleId="35">
    <w:name w:val="List Bullet 3"/>
    <w:basedOn w:val="a"/>
    <w:rsid w:val="00B54355"/>
    <w:pPr>
      <w:widowControl/>
      <w:numPr>
        <w:numId w:val="8"/>
      </w:numPr>
    </w:pPr>
    <w:rPr>
      <w:rFonts w:ascii="Arial" w:eastAsia="Times New Roman" w:hAnsi="Arial" w:cs="Arial"/>
      <w:kern w:val="0"/>
      <w:szCs w:val="20"/>
      <w:lang w:bidi="ar-SA"/>
    </w:rPr>
  </w:style>
  <w:style w:type="paragraph" w:styleId="41">
    <w:name w:val="List Bullet 4"/>
    <w:basedOn w:val="a"/>
    <w:rsid w:val="00B54355"/>
    <w:pPr>
      <w:widowControl/>
      <w:numPr>
        <w:numId w:val="7"/>
      </w:numPr>
    </w:pPr>
    <w:rPr>
      <w:rFonts w:ascii="Arial" w:eastAsia="Times New Roman" w:hAnsi="Arial" w:cs="Arial"/>
      <w:kern w:val="0"/>
      <w:szCs w:val="20"/>
      <w:lang w:bidi="ar-SA"/>
    </w:rPr>
  </w:style>
  <w:style w:type="paragraph" w:styleId="52">
    <w:name w:val="List Bullet 5"/>
    <w:basedOn w:val="a"/>
    <w:rsid w:val="00B54355"/>
    <w:pPr>
      <w:widowControl/>
      <w:numPr>
        <w:numId w:val="6"/>
      </w:numPr>
    </w:pPr>
    <w:rPr>
      <w:rFonts w:ascii="Arial" w:eastAsia="Times New Roman" w:hAnsi="Arial" w:cs="Arial"/>
      <w:kern w:val="0"/>
      <w:szCs w:val="20"/>
      <w:lang w:bidi="ar-SA"/>
    </w:rPr>
  </w:style>
  <w:style w:type="paragraph" w:customStyle="1" w:styleId="1f2">
    <w:name w:val="Нумерованный список1"/>
    <w:basedOn w:val="a"/>
    <w:rsid w:val="00B54355"/>
    <w:pPr>
      <w:widowControl/>
      <w:numPr>
        <w:numId w:val="10"/>
      </w:numPr>
    </w:pPr>
    <w:rPr>
      <w:rFonts w:ascii="Arial" w:eastAsia="Times New Roman" w:hAnsi="Arial" w:cs="Arial"/>
      <w:kern w:val="0"/>
      <w:szCs w:val="20"/>
      <w:lang w:bidi="ar-SA"/>
    </w:rPr>
  </w:style>
  <w:style w:type="paragraph" w:styleId="25">
    <w:name w:val="List Number 2"/>
    <w:basedOn w:val="a"/>
    <w:rsid w:val="00B54355"/>
    <w:pPr>
      <w:widowControl/>
      <w:numPr>
        <w:numId w:val="5"/>
      </w:numPr>
    </w:pPr>
    <w:rPr>
      <w:rFonts w:ascii="Arial" w:eastAsia="Times New Roman" w:hAnsi="Arial" w:cs="Arial"/>
      <w:kern w:val="0"/>
      <w:szCs w:val="20"/>
      <w:lang w:bidi="ar-SA"/>
    </w:rPr>
  </w:style>
  <w:style w:type="paragraph" w:styleId="36">
    <w:name w:val="List Number 3"/>
    <w:basedOn w:val="a"/>
    <w:rsid w:val="00B54355"/>
    <w:pPr>
      <w:widowControl/>
      <w:numPr>
        <w:numId w:val="4"/>
      </w:numPr>
      <w:tabs>
        <w:tab w:val="left" w:pos="926"/>
      </w:tabs>
      <w:ind w:firstLine="0"/>
    </w:pPr>
    <w:rPr>
      <w:rFonts w:ascii="Arial" w:eastAsia="Times New Roman" w:hAnsi="Arial" w:cs="Arial"/>
      <w:kern w:val="0"/>
      <w:szCs w:val="20"/>
      <w:lang w:bidi="ar-SA"/>
    </w:rPr>
  </w:style>
  <w:style w:type="paragraph" w:styleId="42">
    <w:name w:val="List Number 4"/>
    <w:basedOn w:val="a"/>
    <w:rsid w:val="00B54355"/>
    <w:pPr>
      <w:widowControl/>
      <w:numPr>
        <w:numId w:val="3"/>
      </w:numPr>
    </w:pPr>
    <w:rPr>
      <w:rFonts w:ascii="Arial" w:eastAsia="Times New Roman" w:hAnsi="Arial" w:cs="Arial"/>
      <w:kern w:val="0"/>
      <w:szCs w:val="20"/>
      <w:lang w:bidi="ar-SA"/>
    </w:rPr>
  </w:style>
  <w:style w:type="paragraph" w:styleId="53">
    <w:name w:val="List Number 5"/>
    <w:basedOn w:val="a"/>
    <w:rsid w:val="00B54355"/>
    <w:pPr>
      <w:widowControl/>
      <w:numPr>
        <w:numId w:val="2"/>
      </w:numPr>
    </w:pPr>
    <w:rPr>
      <w:rFonts w:ascii="Arial" w:eastAsia="Times New Roman" w:hAnsi="Arial" w:cs="Arial"/>
      <w:kern w:val="0"/>
      <w:szCs w:val="20"/>
      <w:lang w:bidi="ar-SA"/>
    </w:rPr>
  </w:style>
  <w:style w:type="paragraph" w:styleId="26">
    <w:name w:val="envelope return"/>
    <w:basedOn w:val="a"/>
    <w:rsid w:val="00B54355"/>
    <w:pPr>
      <w:widowControl/>
    </w:pPr>
    <w:rPr>
      <w:rFonts w:ascii="Arial" w:eastAsia="Times New Roman" w:hAnsi="Arial" w:cs="Arial"/>
      <w:kern w:val="0"/>
      <w:sz w:val="20"/>
      <w:szCs w:val="20"/>
      <w:lang w:bidi="ar-SA"/>
    </w:rPr>
  </w:style>
  <w:style w:type="paragraph" w:customStyle="1" w:styleId="1f3">
    <w:name w:val="Обычный отступ1"/>
    <w:basedOn w:val="a"/>
    <w:rsid w:val="00B54355"/>
    <w:pPr>
      <w:widowControl/>
      <w:ind w:left="708"/>
    </w:pPr>
    <w:rPr>
      <w:rFonts w:ascii="Arial" w:eastAsia="Times New Roman" w:hAnsi="Arial" w:cs="Arial"/>
      <w:kern w:val="0"/>
      <w:szCs w:val="20"/>
      <w:lang w:bidi="ar-SA"/>
    </w:rPr>
  </w:style>
  <w:style w:type="paragraph" w:styleId="aff8">
    <w:name w:val="Signature"/>
    <w:basedOn w:val="a"/>
    <w:link w:val="aff9"/>
    <w:rsid w:val="00B54355"/>
    <w:pPr>
      <w:widowControl/>
      <w:ind w:left="4252"/>
    </w:pPr>
    <w:rPr>
      <w:rFonts w:ascii="Arial" w:eastAsia="Times New Roman" w:hAnsi="Arial" w:cs="Arial"/>
      <w:kern w:val="0"/>
      <w:szCs w:val="20"/>
      <w:lang w:bidi="ar-SA"/>
    </w:rPr>
  </w:style>
  <w:style w:type="character" w:customStyle="1" w:styleId="aff9">
    <w:name w:val="Подпись Знак"/>
    <w:basedOn w:val="a0"/>
    <w:link w:val="aff8"/>
    <w:rsid w:val="00B54355"/>
    <w:rPr>
      <w:rFonts w:ascii="Arial" w:eastAsia="Times New Roman" w:hAnsi="Arial" w:cs="Arial"/>
      <w:sz w:val="28"/>
      <w:szCs w:val="20"/>
      <w:lang w:val="uk-UA" w:eastAsia="zh-CN"/>
    </w:rPr>
  </w:style>
  <w:style w:type="paragraph" w:styleId="affa">
    <w:name w:val="Salutation"/>
    <w:basedOn w:val="a"/>
    <w:next w:val="a"/>
    <w:link w:val="affb"/>
    <w:rsid w:val="00B54355"/>
    <w:pPr>
      <w:widowControl/>
    </w:pPr>
    <w:rPr>
      <w:rFonts w:ascii="Arial" w:eastAsia="Times New Roman" w:hAnsi="Arial" w:cs="Arial"/>
      <w:kern w:val="0"/>
      <w:szCs w:val="20"/>
      <w:lang w:bidi="ar-SA"/>
    </w:rPr>
  </w:style>
  <w:style w:type="character" w:customStyle="1" w:styleId="affb">
    <w:name w:val="Приветствие Знак"/>
    <w:basedOn w:val="a0"/>
    <w:link w:val="affa"/>
    <w:rsid w:val="00B54355"/>
    <w:rPr>
      <w:rFonts w:ascii="Arial" w:eastAsia="Times New Roman" w:hAnsi="Arial" w:cs="Arial"/>
      <w:sz w:val="28"/>
      <w:szCs w:val="20"/>
      <w:lang w:val="uk-UA" w:eastAsia="zh-CN"/>
    </w:rPr>
  </w:style>
  <w:style w:type="paragraph" w:customStyle="1" w:styleId="1f4">
    <w:name w:val="Продолжение списка1"/>
    <w:basedOn w:val="a"/>
    <w:rsid w:val="00B54355"/>
    <w:pPr>
      <w:widowControl/>
      <w:spacing w:after="120"/>
      <w:ind w:left="283"/>
    </w:pPr>
    <w:rPr>
      <w:rFonts w:ascii="Arial" w:eastAsia="Times New Roman" w:hAnsi="Arial" w:cs="Arial"/>
      <w:kern w:val="0"/>
      <w:szCs w:val="20"/>
      <w:lang w:bidi="ar-SA"/>
    </w:rPr>
  </w:style>
  <w:style w:type="paragraph" w:customStyle="1" w:styleId="215">
    <w:name w:val="Продолжение списка 21"/>
    <w:basedOn w:val="a"/>
    <w:rsid w:val="00B54355"/>
    <w:pPr>
      <w:widowControl/>
      <w:spacing w:after="120"/>
      <w:ind w:left="566"/>
    </w:pPr>
    <w:rPr>
      <w:rFonts w:ascii="Arial" w:eastAsia="Times New Roman" w:hAnsi="Arial" w:cs="Arial"/>
      <w:kern w:val="0"/>
      <w:szCs w:val="20"/>
      <w:lang w:bidi="ar-SA"/>
    </w:rPr>
  </w:style>
  <w:style w:type="paragraph" w:customStyle="1" w:styleId="311">
    <w:name w:val="Продолжение списка 31"/>
    <w:basedOn w:val="a"/>
    <w:rsid w:val="00B54355"/>
    <w:pPr>
      <w:widowControl/>
      <w:spacing w:after="120"/>
      <w:ind w:left="849"/>
    </w:pPr>
    <w:rPr>
      <w:rFonts w:ascii="Arial" w:eastAsia="Times New Roman" w:hAnsi="Arial" w:cs="Arial"/>
      <w:kern w:val="0"/>
      <w:szCs w:val="20"/>
      <w:lang w:bidi="ar-SA"/>
    </w:rPr>
  </w:style>
  <w:style w:type="paragraph" w:customStyle="1" w:styleId="410">
    <w:name w:val="Продолжение списка 41"/>
    <w:basedOn w:val="a"/>
    <w:rsid w:val="00B54355"/>
    <w:pPr>
      <w:widowControl/>
      <w:spacing w:after="120"/>
      <w:ind w:left="1132"/>
    </w:pPr>
    <w:rPr>
      <w:rFonts w:ascii="Arial" w:eastAsia="Times New Roman" w:hAnsi="Arial" w:cs="Arial"/>
      <w:kern w:val="0"/>
      <w:szCs w:val="20"/>
      <w:lang w:bidi="ar-SA"/>
    </w:rPr>
  </w:style>
  <w:style w:type="paragraph" w:customStyle="1" w:styleId="510">
    <w:name w:val="Продолжение списка 51"/>
    <w:basedOn w:val="a"/>
    <w:rsid w:val="00B54355"/>
    <w:pPr>
      <w:widowControl/>
      <w:spacing w:after="120"/>
      <w:ind w:left="1415"/>
    </w:pPr>
    <w:rPr>
      <w:rFonts w:ascii="Arial" w:eastAsia="Times New Roman" w:hAnsi="Arial" w:cs="Arial"/>
      <w:kern w:val="0"/>
      <w:szCs w:val="20"/>
      <w:lang w:bidi="ar-SA"/>
    </w:rPr>
  </w:style>
  <w:style w:type="paragraph" w:customStyle="1" w:styleId="1f5">
    <w:name w:val="Прощание1"/>
    <w:basedOn w:val="a"/>
    <w:rsid w:val="00B54355"/>
    <w:pPr>
      <w:widowControl/>
      <w:ind w:left="4252"/>
    </w:pPr>
    <w:rPr>
      <w:rFonts w:ascii="Arial" w:eastAsia="Times New Roman" w:hAnsi="Arial" w:cs="Arial"/>
      <w:kern w:val="0"/>
      <w:szCs w:val="20"/>
      <w:lang w:bidi="ar-SA"/>
    </w:rPr>
  </w:style>
  <w:style w:type="paragraph" w:customStyle="1" w:styleId="216">
    <w:name w:val="Список 21"/>
    <w:basedOn w:val="a"/>
    <w:rsid w:val="00B54355"/>
    <w:pPr>
      <w:widowControl/>
      <w:ind w:left="566" w:hanging="283"/>
    </w:pPr>
    <w:rPr>
      <w:rFonts w:ascii="Arial" w:eastAsia="Times New Roman" w:hAnsi="Arial" w:cs="Arial"/>
      <w:kern w:val="0"/>
      <w:szCs w:val="20"/>
      <w:lang w:bidi="ar-SA"/>
    </w:rPr>
  </w:style>
  <w:style w:type="paragraph" w:customStyle="1" w:styleId="312">
    <w:name w:val="Список 31"/>
    <w:basedOn w:val="a"/>
    <w:rsid w:val="00B54355"/>
    <w:pPr>
      <w:widowControl/>
      <w:ind w:left="849" w:hanging="283"/>
    </w:pPr>
    <w:rPr>
      <w:rFonts w:ascii="Arial" w:eastAsia="Times New Roman" w:hAnsi="Arial" w:cs="Arial"/>
      <w:kern w:val="0"/>
      <w:szCs w:val="20"/>
      <w:lang w:bidi="ar-SA"/>
    </w:rPr>
  </w:style>
  <w:style w:type="paragraph" w:customStyle="1" w:styleId="411">
    <w:name w:val="Список 41"/>
    <w:basedOn w:val="a"/>
    <w:rsid w:val="00B54355"/>
    <w:pPr>
      <w:widowControl/>
      <w:ind w:left="1132" w:hanging="283"/>
    </w:pPr>
    <w:rPr>
      <w:rFonts w:ascii="Arial" w:eastAsia="Times New Roman" w:hAnsi="Arial" w:cs="Arial"/>
      <w:kern w:val="0"/>
      <w:szCs w:val="20"/>
      <w:lang w:bidi="ar-SA"/>
    </w:rPr>
  </w:style>
  <w:style w:type="paragraph" w:customStyle="1" w:styleId="511">
    <w:name w:val="Список 51"/>
    <w:basedOn w:val="a"/>
    <w:rsid w:val="00B54355"/>
    <w:pPr>
      <w:widowControl/>
      <w:ind w:left="1415" w:hanging="283"/>
    </w:pPr>
    <w:rPr>
      <w:rFonts w:ascii="Arial" w:eastAsia="Times New Roman" w:hAnsi="Arial" w:cs="Arial"/>
      <w:kern w:val="0"/>
      <w:szCs w:val="20"/>
      <w:lang w:bidi="ar-SA"/>
    </w:rPr>
  </w:style>
  <w:style w:type="paragraph" w:customStyle="1" w:styleId="1f6">
    <w:name w:val="Текст1"/>
    <w:basedOn w:val="a"/>
    <w:rsid w:val="00B54355"/>
    <w:pPr>
      <w:widowControl/>
    </w:pPr>
    <w:rPr>
      <w:rFonts w:ascii="Courier New" w:eastAsia="Times New Roman" w:hAnsi="Courier New" w:cs="Courier New"/>
      <w:kern w:val="0"/>
      <w:sz w:val="20"/>
      <w:szCs w:val="20"/>
      <w:lang w:bidi="ar-SA"/>
    </w:rPr>
  </w:style>
  <w:style w:type="paragraph" w:customStyle="1" w:styleId="1f7">
    <w:name w:val="Цитата1"/>
    <w:basedOn w:val="a"/>
    <w:rsid w:val="00B54355"/>
    <w:pPr>
      <w:widowControl/>
      <w:spacing w:after="120"/>
      <w:ind w:left="1440" w:right="1440"/>
    </w:pPr>
    <w:rPr>
      <w:rFonts w:ascii="Arial" w:eastAsia="Times New Roman" w:hAnsi="Arial" w:cs="Arial"/>
      <w:kern w:val="0"/>
      <w:szCs w:val="20"/>
      <w:lang w:bidi="ar-SA"/>
    </w:rPr>
  </w:style>
  <w:style w:type="paragraph" w:customStyle="1" w:styleId="1f8">
    <w:name w:val="Шапка1"/>
    <w:basedOn w:val="a"/>
    <w:rsid w:val="00B54355"/>
    <w:pPr>
      <w:widowControl/>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eastAsia="Times New Roman" w:hAnsi="Arial" w:cs="Arial"/>
      <w:kern w:val="0"/>
      <w:sz w:val="24"/>
      <w:lang w:bidi="ar-SA"/>
    </w:rPr>
  </w:style>
  <w:style w:type="paragraph" w:styleId="affc">
    <w:name w:val="E-mail Signature"/>
    <w:basedOn w:val="a"/>
    <w:link w:val="affd"/>
    <w:rsid w:val="00B54355"/>
    <w:pPr>
      <w:widowControl/>
    </w:pPr>
    <w:rPr>
      <w:rFonts w:ascii="Arial" w:eastAsia="Times New Roman" w:hAnsi="Arial" w:cs="Arial"/>
      <w:kern w:val="0"/>
      <w:szCs w:val="20"/>
      <w:lang w:bidi="ar-SA"/>
    </w:rPr>
  </w:style>
  <w:style w:type="character" w:customStyle="1" w:styleId="affd">
    <w:name w:val="Электронная подпись Знак"/>
    <w:basedOn w:val="a0"/>
    <w:link w:val="affc"/>
    <w:rsid w:val="00B54355"/>
    <w:rPr>
      <w:rFonts w:ascii="Arial" w:eastAsia="Times New Roman" w:hAnsi="Arial" w:cs="Arial"/>
      <w:sz w:val="28"/>
      <w:szCs w:val="20"/>
      <w:lang w:val="uk-UA" w:eastAsia="zh-CN"/>
    </w:rPr>
  </w:style>
  <w:style w:type="paragraph" w:styleId="27">
    <w:name w:val="toc 2"/>
    <w:basedOn w:val="a"/>
    <w:next w:val="a"/>
    <w:rsid w:val="00B54355"/>
    <w:pPr>
      <w:widowControl/>
      <w:tabs>
        <w:tab w:val="right" w:leader="dot" w:pos="9380"/>
      </w:tabs>
      <w:spacing w:line="360" w:lineRule="auto"/>
      <w:ind w:left="280" w:right="814"/>
    </w:pPr>
    <w:rPr>
      <w:rFonts w:eastAsia="Times New Roman" w:cs="Times New Roman"/>
      <w:b/>
      <w:kern w:val="0"/>
      <w:szCs w:val="28"/>
      <w:lang w:val="uk-UA" w:eastAsia="uk-UA" w:bidi="ar-SA"/>
    </w:rPr>
  </w:style>
  <w:style w:type="paragraph" w:styleId="37">
    <w:name w:val="toc 3"/>
    <w:basedOn w:val="a"/>
    <w:next w:val="a"/>
    <w:rsid w:val="00B54355"/>
    <w:pPr>
      <w:widowControl/>
      <w:tabs>
        <w:tab w:val="right" w:leader="dot" w:pos="9380"/>
      </w:tabs>
      <w:spacing w:line="360" w:lineRule="auto"/>
      <w:ind w:left="1260" w:right="814" w:hanging="700"/>
    </w:pPr>
    <w:rPr>
      <w:rFonts w:ascii="Arial" w:eastAsia="Times New Roman" w:hAnsi="Arial" w:cs="Arial"/>
      <w:kern w:val="0"/>
      <w:szCs w:val="20"/>
      <w:lang w:bidi="ar-SA"/>
    </w:rPr>
  </w:style>
  <w:style w:type="paragraph" w:customStyle="1" w:styleId="Tableheading">
    <w:name w:val="Table heading"/>
    <w:basedOn w:val="2"/>
    <w:rsid w:val="00B54355"/>
    <w:pPr>
      <w:widowControl/>
      <w:numPr>
        <w:ilvl w:val="0"/>
        <w:numId w:val="0"/>
      </w:numPr>
      <w:jc w:val="right"/>
    </w:pPr>
    <w:rPr>
      <w:rFonts w:eastAsia="Times New Roman" w:cs="Times New Roman"/>
      <w:b w:val="0"/>
      <w:bCs w:val="0"/>
      <w:kern w:val="0"/>
      <w:sz w:val="22"/>
      <w:lang w:bidi="ar-SA"/>
    </w:rPr>
  </w:style>
  <w:style w:type="paragraph" w:customStyle="1" w:styleId="affe">
    <w:name w:val="Графік"/>
    <w:basedOn w:val="3"/>
    <w:next w:val="3"/>
    <w:rsid w:val="00B54355"/>
    <w:pPr>
      <w:widowControl/>
      <w:numPr>
        <w:ilvl w:val="0"/>
        <w:numId w:val="0"/>
      </w:numPr>
      <w:spacing w:before="0" w:after="0"/>
      <w:jc w:val="center"/>
    </w:pPr>
    <w:rPr>
      <w:rFonts w:ascii="Times New Roman" w:eastAsia="Times New Roman" w:hAnsi="Times New Roman" w:cs="Times New Roman"/>
      <w:bCs w:val="0"/>
      <w:kern w:val="0"/>
      <w:sz w:val="24"/>
      <w:lang w:bidi="ar-SA"/>
    </w:rPr>
  </w:style>
  <w:style w:type="paragraph" w:customStyle="1" w:styleId="afff">
    <w:name w:val="Діаграма"/>
    <w:basedOn w:val="4"/>
    <w:next w:val="4"/>
    <w:rsid w:val="00B54355"/>
    <w:pPr>
      <w:numPr>
        <w:ilvl w:val="0"/>
        <w:numId w:val="0"/>
      </w:numPr>
    </w:pPr>
    <w:rPr>
      <w:b/>
      <w:bCs/>
      <w:i w:val="0"/>
      <w:szCs w:val="28"/>
      <w:lang w:val="uk-UA"/>
    </w:rPr>
  </w:style>
  <w:style w:type="paragraph" w:customStyle="1" w:styleId="afff0">
    <w:name w:val="Таблица"/>
    <w:basedOn w:val="5"/>
    <w:next w:val="5"/>
    <w:rsid w:val="00B54355"/>
    <w:pPr>
      <w:keepNext w:val="0"/>
      <w:widowControl/>
      <w:numPr>
        <w:ilvl w:val="0"/>
        <w:numId w:val="0"/>
      </w:numPr>
    </w:pPr>
    <w:rPr>
      <w:rFonts w:eastAsia="Times New Roman" w:cs="Times New Roman"/>
      <w:bCs/>
      <w:iCs/>
      <w:kern w:val="0"/>
      <w:sz w:val="24"/>
      <w:szCs w:val="26"/>
      <w:lang w:bidi="ar-SA"/>
    </w:rPr>
  </w:style>
  <w:style w:type="paragraph" w:customStyle="1" w:styleId="28">
    <w:name w:val="МЕНЮ2"/>
    <w:basedOn w:val="a"/>
    <w:rsid w:val="00B54355"/>
    <w:pPr>
      <w:widowControl/>
      <w:numPr>
        <w:numId w:val="12"/>
      </w:numPr>
      <w:shd w:val="clear" w:color="auto" w:fill="F2F2F2"/>
      <w:jc w:val="both"/>
    </w:pPr>
    <w:rPr>
      <w:rFonts w:ascii="Arial" w:eastAsia="Times New Roman" w:hAnsi="Arial" w:cs="Arial"/>
      <w:b/>
      <w:i/>
      <w:kern w:val="0"/>
      <w:szCs w:val="20"/>
      <w:lang w:bidi="ar-SA"/>
    </w:rPr>
  </w:style>
  <w:style w:type="paragraph" w:customStyle="1" w:styleId="afff1">
    <w:name w:val="Динай моно"/>
    <w:basedOn w:val="a"/>
    <w:rsid w:val="00B54355"/>
    <w:pPr>
      <w:widowControl/>
    </w:pPr>
    <w:rPr>
      <w:rFonts w:ascii="Courier New" w:eastAsia="Times New Roman" w:hAnsi="Courier New" w:cs="Courier New"/>
      <w:kern w:val="0"/>
      <w:sz w:val="18"/>
      <w:szCs w:val="20"/>
      <w:lang w:bidi="ar-SA"/>
    </w:rPr>
  </w:style>
  <w:style w:type="paragraph" w:customStyle="1" w:styleId="63">
    <w:name w:val="заголовок 6"/>
    <w:basedOn w:val="a"/>
    <w:next w:val="a"/>
    <w:rsid w:val="00B54355"/>
    <w:pPr>
      <w:keepNext/>
      <w:widowControl/>
      <w:spacing w:before="40" w:line="259" w:lineRule="auto"/>
      <w:jc w:val="center"/>
    </w:pPr>
    <w:rPr>
      <w:rFonts w:eastAsia="Times New Roman" w:cs="Times New Roman"/>
      <w:b/>
      <w:kern w:val="0"/>
      <w:szCs w:val="20"/>
      <w:lang w:bidi="ar-SA"/>
    </w:rPr>
  </w:style>
  <w:style w:type="paragraph" w:customStyle="1" w:styleId="afff2">
    <w:name w:val="Îáû÷íûé"/>
    <w:rsid w:val="00B54355"/>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zh-CN"/>
    </w:rPr>
  </w:style>
  <w:style w:type="paragraph" w:styleId="afff3">
    <w:name w:val="List Paragraph"/>
    <w:basedOn w:val="a"/>
    <w:qFormat/>
    <w:rsid w:val="00B54355"/>
    <w:pPr>
      <w:widowControl/>
      <w:spacing w:after="200" w:line="276" w:lineRule="auto"/>
      <w:ind w:left="720"/>
      <w:contextualSpacing/>
    </w:pPr>
    <w:rPr>
      <w:rFonts w:ascii="Calibri" w:eastAsia="Times New Roman" w:hAnsi="Calibri" w:cs="Calibri"/>
      <w:kern w:val="0"/>
      <w:sz w:val="22"/>
      <w:szCs w:val="22"/>
      <w:lang w:val="ru-RU" w:bidi="ar-SA"/>
    </w:rPr>
  </w:style>
  <w:style w:type="paragraph" w:customStyle="1" w:styleId="1111">
    <w:name w:val="Розд_1.1.1.1"/>
    <w:basedOn w:val="4"/>
    <w:rsid w:val="00B54355"/>
    <w:pPr>
      <w:numPr>
        <w:ilvl w:val="0"/>
        <w:numId w:val="0"/>
      </w:numPr>
      <w:spacing w:line="360" w:lineRule="auto"/>
      <w:ind w:firstLine="539"/>
      <w:jc w:val="both"/>
    </w:pPr>
    <w:rPr>
      <w:i w:val="0"/>
      <w:sz w:val="28"/>
      <w:szCs w:val="28"/>
    </w:rPr>
  </w:style>
  <w:style w:type="paragraph" w:customStyle="1" w:styleId="11111">
    <w:name w:val="Розд_1.1.1.1.1"/>
    <w:basedOn w:val="5"/>
    <w:next w:val="1d"/>
    <w:rsid w:val="00B54355"/>
    <w:pPr>
      <w:widowControl/>
      <w:numPr>
        <w:ilvl w:val="0"/>
        <w:numId w:val="0"/>
      </w:numPr>
      <w:spacing w:line="360" w:lineRule="auto"/>
      <w:ind w:firstLine="539"/>
      <w:jc w:val="both"/>
    </w:pPr>
    <w:rPr>
      <w:rFonts w:eastAsia="Times New Roman" w:cs="Times New Roman"/>
      <w:b w:val="0"/>
      <w:bCs/>
      <w:kern w:val="0"/>
      <w:szCs w:val="28"/>
      <w:lang w:bidi="ar-SA"/>
    </w:rPr>
  </w:style>
  <w:style w:type="paragraph" w:styleId="43">
    <w:name w:val="toc 4"/>
    <w:basedOn w:val="a"/>
    <w:next w:val="a"/>
    <w:rsid w:val="00B54355"/>
    <w:pPr>
      <w:widowControl/>
      <w:ind w:left="840"/>
    </w:pPr>
    <w:rPr>
      <w:rFonts w:ascii="Arial" w:eastAsia="Times New Roman" w:hAnsi="Arial" w:cs="Arial"/>
      <w:kern w:val="0"/>
      <w:szCs w:val="20"/>
      <w:lang w:bidi="ar-SA"/>
    </w:rPr>
  </w:style>
  <w:style w:type="paragraph" w:styleId="54">
    <w:name w:val="toc 5"/>
    <w:basedOn w:val="a"/>
    <w:next w:val="a"/>
    <w:rsid w:val="00B54355"/>
    <w:pPr>
      <w:widowControl/>
      <w:ind w:left="1120"/>
    </w:pPr>
    <w:rPr>
      <w:rFonts w:ascii="Arial" w:eastAsia="Times New Roman" w:hAnsi="Arial" w:cs="Arial"/>
      <w:kern w:val="0"/>
      <w:szCs w:val="20"/>
      <w:lang w:bidi="ar-SA"/>
    </w:rPr>
  </w:style>
  <w:style w:type="paragraph" w:customStyle="1" w:styleId="H3">
    <w:name w:val="H3"/>
    <w:basedOn w:val="a"/>
    <w:next w:val="a"/>
    <w:rsid w:val="00B54355"/>
    <w:pPr>
      <w:keepNext/>
      <w:spacing w:before="100" w:after="100"/>
    </w:pPr>
    <w:rPr>
      <w:rFonts w:eastAsia="Times New Roman" w:cs="Times New Roman"/>
      <w:b/>
      <w:kern w:val="0"/>
      <w:szCs w:val="20"/>
      <w:lang w:val="ru-RU" w:bidi="ar-SA"/>
    </w:rPr>
  </w:style>
  <w:style w:type="paragraph" w:customStyle="1" w:styleId="217">
    <w:name w:val="21"/>
    <w:basedOn w:val="a"/>
    <w:rsid w:val="00B54355"/>
    <w:pPr>
      <w:widowControl/>
      <w:spacing w:before="280" w:after="280" w:line="276" w:lineRule="auto"/>
      <w:jc w:val="both"/>
    </w:pPr>
    <w:rPr>
      <w:rFonts w:ascii="Calibri" w:eastAsia="Times New Roman" w:hAnsi="Calibri" w:cs="Calibri"/>
      <w:kern w:val="0"/>
      <w:sz w:val="20"/>
      <w:szCs w:val="20"/>
      <w:lang w:val="ru-RU" w:bidi="en-US"/>
    </w:rPr>
  </w:style>
  <w:style w:type="paragraph" w:customStyle="1" w:styleId="512">
    <w:name w:val="Основной текст (5)1"/>
    <w:basedOn w:val="a"/>
    <w:rsid w:val="00B54355"/>
    <w:pPr>
      <w:widowControl/>
      <w:shd w:val="clear" w:color="auto" w:fill="FFFFFF"/>
      <w:spacing w:after="480" w:line="274" w:lineRule="exact"/>
    </w:pPr>
    <w:rPr>
      <w:rFonts w:eastAsia="Arial Unicode MS" w:cs="Times New Roman"/>
      <w:kern w:val="0"/>
      <w:sz w:val="24"/>
      <w:lang w:bidi="ar-SA"/>
    </w:rPr>
  </w:style>
  <w:style w:type="paragraph" w:customStyle="1" w:styleId="710">
    <w:name w:val="Основной текст (7)1"/>
    <w:basedOn w:val="a"/>
    <w:rsid w:val="00B54355"/>
    <w:pPr>
      <w:widowControl/>
      <w:shd w:val="clear" w:color="auto" w:fill="FFFFFF"/>
      <w:spacing w:before="600" w:line="277" w:lineRule="exact"/>
      <w:ind w:firstLine="700"/>
      <w:jc w:val="both"/>
    </w:pPr>
    <w:rPr>
      <w:rFonts w:eastAsia="Arial Unicode MS" w:cs="Times New Roman"/>
      <w:i/>
      <w:iCs/>
      <w:kern w:val="0"/>
      <w:sz w:val="24"/>
      <w:lang w:bidi="ar-SA"/>
    </w:rPr>
  </w:style>
  <w:style w:type="paragraph" w:customStyle="1" w:styleId="810">
    <w:name w:val="Основной текст (8)1"/>
    <w:basedOn w:val="a"/>
    <w:rsid w:val="00B54355"/>
    <w:pPr>
      <w:widowControl/>
      <w:shd w:val="clear" w:color="auto" w:fill="FFFFFF"/>
      <w:spacing w:after="1200" w:line="277" w:lineRule="exact"/>
    </w:pPr>
    <w:rPr>
      <w:rFonts w:eastAsia="Arial Unicode MS" w:cs="Times New Roman"/>
      <w:i/>
      <w:iCs/>
      <w:kern w:val="0"/>
      <w:sz w:val="24"/>
      <w:lang w:bidi="ar-SA"/>
    </w:rPr>
  </w:style>
  <w:style w:type="paragraph" w:customStyle="1" w:styleId="2010">
    <w:name w:val="Основной текст (20)1"/>
    <w:basedOn w:val="a"/>
    <w:rsid w:val="00B54355"/>
    <w:pPr>
      <w:widowControl/>
      <w:shd w:val="clear" w:color="auto" w:fill="FFFFFF"/>
      <w:spacing w:line="240" w:lineRule="atLeast"/>
      <w:jc w:val="right"/>
    </w:pPr>
    <w:rPr>
      <w:rFonts w:eastAsia="Arial Unicode MS" w:cs="Times New Roman"/>
      <w:i/>
      <w:iCs/>
      <w:kern w:val="0"/>
      <w:sz w:val="24"/>
      <w:lang w:bidi="ar-SA"/>
    </w:rPr>
  </w:style>
  <w:style w:type="paragraph" w:customStyle="1" w:styleId="610">
    <w:name w:val="Заголовок №61"/>
    <w:basedOn w:val="a"/>
    <w:rsid w:val="00B54355"/>
    <w:pPr>
      <w:widowControl/>
      <w:shd w:val="clear" w:color="auto" w:fill="FFFFFF"/>
      <w:spacing w:after="780" w:line="378" w:lineRule="exact"/>
      <w:ind w:firstLine="720"/>
      <w:jc w:val="both"/>
    </w:pPr>
    <w:rPr>
      <w:rFonts w:eastAsia="Arial Unicode MS" w:cs="Times New Roman"/>
      <w:b/>
      <w:bCs/>
      <w:kern w:val="0"/>
      <w:sz w:val="24"/>
      <w:lang w:bidi="ar-SA"/>
    </w:rPr>
  </w:style>
  <w:style w:type="paragraph" w:customStyle="1" w:styleId="621">
    <w:name w:val="Основной текст (62)1"/>
    <w:basedOn w:val="a"/>
    <w:rsid w:val="00B54355"/>
    <w:pPr>
      <w:widowControl/>
      <w:shd w:val="clear" w:color="auto" w:fill="FFFFFF"/>
      <w:spacing w:line="414" w:lineRule="exact"/>
      <w:ind w:firstLine="380"/>
      <w:jc w:val="both"/>
    </w:pPr>
    <w:rPr>
      <w:rFonts w:eastAsia="Arial Unicode MS" w:cs="Times New Roman"/>
      <w:kern w:val="0"/>
      <w:sz w:val="24"/>
      <w:lang w:bidi="ar-SA"/>
    </w:rPr>
  </w:style>
  <w:style w:type="paragraph" w:customStyle="1" w:styleId="218">
    <w:name w:val="Основной текст (2)1"/>
    <w:basedOn w:val="a"/>
    <w:rsid w:val="00B54355"/>
    <w:pPr>
      <w:widowControl/>
      <w:shd w:val="clear" w:color="auto" w:fill="FFFFFF"/>
      <w:spacing w:line="240" w:lineRule="exact"/>
    </w:pPr>
    <w:rPr>
      <w:rFonts w:eastAsia="Arial Unicode MS" w:cs="Times New Roman"/>
      <w:kern w:val="0"/>
      <w:sz w:val="22"/>
      <w:szCs w:val="22"/>
      <w:lang w:val="ru-RU" w:bidi="ar-SA"/>
    </w:rPr>
  </w:style>
  <w:style w:type="paragraph" w:customStyle="1" w:styleId="611">
    <w:name w:val="Основной текст (6)1"/>
    <w:basedOn w:val="a"/>
    <w:rsid w:val="00B54355"/>
    <w:pPr>
      <w:widowControl/>
      <w:shd w:val="clear" w:color="auto" w:fill="FFFFFF"/>
      <w:spacing w:after="300" w:line="240" w:lineRule="atLeast"/>
    </w:pPr>
    <w:rPr>
      <w:rFonts w:eastAsia="Arial Unicode MS" w:cs="Times New Roman"/>
      <w:b/>
      <w:bCs/>
      <w:kern w:val="0"/>
      <w:sz w:val="22"/>
      <w:szCs w:val="22"/>
      <w:lang w:val="ru-RU" w:bidi="ar-SA"/>
    </w:rPr>
  </w:style>
  <w:style w:type="paragraph" w:customStyle="1" w:styleId="131">
    <w:name w:val="Основной текст (13)1"/>
    <w:basedOn w:val="a"/>
    <w:rsid w:val="00B54355"/>
    <w:pPr>
      <w:widowControl/>
      <w:shd w:val="clear" w:color="auto" w:fill="FFFFFF"/>
      <w:spacing w:line="245" w:lineRule="exact"/>
      <w:ind w:hanging="300"/>
      <w:jc w:val="both"/>
    </w:pPr>
    <w:rPr>
      <w:rFonts w:eastAsia="Arial Unicode MS" w:cs="Times New Roman"/>
      <w:kern w:val="0"/>
      <w:sz w:val="22"/>
      <w:szCs w:val="22"/>
      <w:lang w:val="ru-RU" w:bidi="ar-SA"/>
    </w:rPr>
  </w:style>
  <w:style w:type="paragraph" w:customStyle="1" w:styleId="121">
    <w:name w:val="Основной текст (12)1"/>
    <w:basedOn w:val="a"/>
    <w:rsid w:val="00B54355"/>
    <w:pPr>
      <w:widowControl/>
      <w:shd w:val="clear" w:color="auto" w:fill="FFFFFF"/>
      <w:spacing w:before="180" w:line="240" w:lineRule="atLeast"/>
      <w:ind w:hanging="300"/>
    </w:pPr>
    <w:rPr>
      <w:rFonts w:eastAsia="Arial Unicode MS" w:cs="Times New Roman"/>
      <w:kern w:val="0"/>
      <w:sz w:val="22"/>
      <w:szCs w:val="22"/>
      <w:lang w:val="ru-RU" w:bidi="ar-SA"/>
    </w:rPr>
  </w:style>
  <w:style w:type="paragraph" w:customStyle="1" w:styleId="910">
    <w:name w:val="Основной текст (9)1"/>
    <w:basedOn w:val="a"/>
    <w:rsid w:val="00B54355"/>
    <w:pPr>
      <w:widowControl/>
      <w:shd w:val="clear" w:color="auto" w:fill="FFFFFF"/>
      <w:spacing w:line="245" w:lineRule="exact"/>
      <w:ind w:firstLine="440"/>
    </w:pPr>
    <w:rPr>
      <w:rFonts w:eastAsia="Arial Unicode MS" w:cs="Times New Roman"/>
      <w:kern w:val="0"/>
      <w:sz w:val="22"/>
      <w:szCs w:val="22"/>
      <w:lang w:val="ru-RU" w:bidi="ar-SA"/>
    </w:rPr>
  </w:style>
  <w:style w:type="paragraph" w:customStyle="1" w:styleId="101">
    <w:name w:val="Основной текст (10)1"/>
    <w:basedOn w:val="a"/>
    <w:rsid w:val="00B54355"/>
    <w:pPr>
      <w:widowControl/>
      <w:shd w:val="clear" w:color="auto" w:fill="FFFFFF"/>
      <w:spacing w:after="1080" w:line="240" w:lineRule="atLeast"/>
    </w:pPr>
    <w:rPr>
      <w:rFonts w:eastAsia="Arial Unicode MS" w:cs="Times New Roman"/>
      <w:i/>
      <w:iCs/>
      <w:kern w:val="0"/>
      <w:sz w:val="22"/>
      <w:szCs w:val="22"/>
      <w:lang w:val="ru-RU" w:bidi="ar-SA"/>
    </w:rPr>
  </w:style>
  <w:style w:type="paragraph" w:customStyle="1" w:styleId="313">
    <w:name w:val="Основной текст (3)1"/>
    <w:basedOn w:val="a"/>
    <w:rsid w:val="00B54355"/>
    <w:pPr>
      <w:widowControl/>
      <w:shd w:val="clear" w:color="auto" w:fill="FFFFFF"/>
      <w:spacing w:before="1740" w:after="2340" w:line="240" w:lineRule="atLeast"/>
    </w:pPr>
    <w:rPr>
      <w:rFonts w:eastAsia="Times New Roman" w:cs="Times New Roman"/>
      <w:b/>
      <w:bCs/>
      <w:kern w:val="0"/>
      <w:sz w:val="38"/>
      <w:szCs w:val="38"/>
      <w:shd w:val="clear" w:color="auto" w:fill="FFFFFF"/>
      <w:lang w:val="uk-UA" w:eastAsia="uk-UA" w:bidi="ar-SA"/>
    </w:rPr>
  </w:style>
  <w:style w:type="paragraph" w:customStyle="1" w:styleId="2110">
    <w:name w:val="Основной текст (21)1"/>
    <w:basedOn w:val="a"/>
    <w:rsid w:val="00B54355"/>
    <w:pPr>
      <w:widowControl/>
      <w:shd w:val="clear" w:color="auto" w:fill="FFFFFF"/>
      <w:spacing w:line="240" w:lineRule="atLeast"/>
      <w:jc w:val="right"/>
    </w:pPr>
    <w:rPr>
      <w:rFonts w:eastAsia="Times New Roman" w:cs="Times New Roman"/>
      <w:kern w:val="0"/>
      <w:sz w:val="24"/>
      <w:shd w:val="clear" w:color="auto" w:fill="FFFFFF"/>
      <w:lang w:val="uk-UA" w:eastAsia="uk-UA" w:bidi="ar-SA"/>
    </w:rPr>
  </w:style>
  <w:style w:type="paragraph" w:customStyle="1" w:styleId="1f9">
    <w:name w:val="Колонтитул1"/>
    <w:basedOn w:val="a"/>
    <w:rsid w:val="00B54355"/>
    <w:pPr>
      <w:widowControl/>
      <w:shd w:val="clear" w:color="auto" w:fill="FFFFFF"/>
    </w:pPr>
    <w:rPr>
      <w:rFonts w:eastAsia="Times New Roman" w:cs="Times New Roman"/>
      <w:kern w:val="0"/>
      <w:sz w:val="20"/>
      <w:szCs w:val="20"/>
      <w:shd w:val="clear" w:color="auto" w:fill="FFFFFF"/>
      <w:lang w:val="uk-UA" w:eastAsia="uk-UA" w:bidi="ar-SA"/>
    </w:rPr>
  </w:style>
  <w:style w:type="paragraph" w:customStyle="1" w:styleId="181">
    <w:name w:val="Основной текст (18)1"/>
    <w:basedOn w:val="a"/>
    <w:rsid w:val="00B54355"/>
    <w:pPr>
      <w:widowControl/>
      <w:shd w:val="clear" w:color="auto" w:fill="FFFFFF"/>
      <w:spacing w:line="240" w:lineRule="atLeast"/>
    </w:pPr>
    <w:rPr>
      <w:rFonts w:eastAsia="Times New Roman" w:cs="Times New Roman"/>
      <w:kern w:val="0"/>
      <w:sz w:val="22"/>
      <w:szCs w:val="22"/>
      <w:shd w:val="clear" w:color="auto" w:fill="FFFFFF"/>
      <w:lang w:val="uk-UA" w:eastAsia="uk-UA" w:bidi="ar-SA"/>
    </w:rPr>
  </w:style>
  <w:style w:type="paragraph" w:customStyle="1" w:styleId="651">
    <w:name w:val="Основной текст (65)1"/>
    <w:basedOn w:val="a"/>
    <w:rsid w:val="00B54355"/>
    <w:pPr>
      <w:widowControl/>
      <w:shd w:val="clear" w:color="auto" w:fill="FFFFFF"/>
      <w:spacing w:line="414" w:lineRule="exact"/>
      <w:ind w:hanging="360"/>
      <w:jc w:val="both"/>
    </w:pPr>
    <w:rPr>
      <w:rFonts w:eastAsia="Times New Roman" w:cs="Times New Roman"/>
      <w:kern w:val="0"/>
      <w:sz w:val="24"/>
      <w:shd w:val="clear" w:color="auto" w:fill="FFFFFF"/>
      <w:lang w:val="uk-UA" w:eastAsia="uk-UA" w:bidi="ar-SA"/>
    </w:rPr>
  </w:style>
  <w:style w:type="paragraph" w:styleId="64">
    <w:name w:val="toc 6"/>
    <w:basedOn w:val="a"/>
    <w:next w:val="a"/>
    <w:rsid w:val="00B54355"/>
    <w:pPr>
      <w:widowControl/>
      <w:ind w:left="1200"/>
    </w:pPr>
    <w:rPr>
      <w:rFonts w:eastAsia="Times New Roman" w:cs="Times New Roman"/>
      <w:kern w:val="0"/>
      <w:sz w:val="24"/>
      <w:lang w:val="ru-RU" w:bidi="ar-SA"/>
    </w:rPr>
  </w:style>
  <w:style w:type="paragraph" w:styleId="73">
    <w:name w:val="toc 7"/>
    <w:basedOn w:val="a"/>
    <w:next w:val="a"/>
    <w:rsid w:val="00B54355"/>
    <w:pPr>
      <w:widowControl/>
      <w:ind w:left="1440"/>
    </w:pPr>
    <w:rPr>
      <w:rFonts w:eastAsia="Times New Roman" w:cs="Times New Roman"/>
      <w:kern w:val="0"/>
      <w:sz w:val="24"/>
      <w:lang w:val="ru-RU" w:bidi="ar-SA"/>
    </w:rPr>
  </w:style>
  <w:style w:type="paragraph" w:styleId="83">
    <w:name w:val="toc 8"/>
    <w:basedOn w:val="a"/>
    <w:next w:val="a"/>
    <w:rsid w:val="00B54355"/>
    <w:pPr>
      <w:widowControl/>
      <w:ind w:left="1680"/>
    </w:pPr>
    <w:rPr>
      <w:rFonts w:eastAsia="Times New Roman" w:cs="Times New Roman"/>
      <w:kern w:val="0"/>
      <w:sz w:val="24"/>
      <w:lang w:val="ru-RU" w:bidi="ar-SA"/>
    </w:rPr>
  </w:style>
  <w:style w:type="paragraph" w:styleId="92">
    <w:name w:val="toc 9"/>
    <w:basedOn w:val="a"/>
    <w:next w:val="a"/>
    <w:rsid w:val="00B54355"/>
    <w:pPr>
      <w:widowControl/>
      <w:ind w:left="1920"/>
    </w:pPr>
    <w:rPr>
      <w:rFonts w:eastAsia="Times New Roman" w:cs="Times New Roman"/>
      <w:kern w:val="0"/>
      <w:sz w:val="24"/>
      <w:lang w:val="ru-RU" w:bidi="ar-SA"/>
    </w:rPr>
  </w:style>
  <w:style w:type="paragraph" w:customStyle="1" w:styleId="afff4">
    <w:name w:val="Сауле"/>
    <w:next w:val="afc"/>
    <w:rsid w:val="00B54355"/>
    <w:pPr>
      <w:suppressAutoHyphens/>
      <w:spacing w:before="120" w:after="120" w:line="240" w:lineRule="auto"/>
      <w:jc w:val="both"/>
    </w:pPr>
    <w:rPr>
      <w:rFonts w:ascii="Times New Roman" w:eastAsia="Times New Roman" w:hAnsi="Times New Roman" w:cs="Times New Roman"/>
      <w:sz w:val="24"/>
      <w:szCs w:val="24"/>
      <w:lang w:val="uk-UA" w:eastAsia="zh-CN"/>
    </w:rPr>
  </w:style>
  <w:style w:type="paragraph" w:customStyle="1" w:styleId="StyleWisnow">
    <w:name w:val="StyleWisnow"/>
    <w:basedOn w:val="a"/>
    <w:rsid w:val="00B54355"/>
    <w:pPr>
      <w:widowControl/>
      <w:spacing w:line="220" w:lineRule="exact"/>
    </w:pPr>
    <w:rPr>
      <w:rFonts w:eastAsia="Times New Roman" w:cs="Times New Roman"/>
      <w:kern w:val="0"/>
      <w:sz w:val="18"/>
      <w:szCs w:val="20"/>
      <w:lang w:bidi="ar-SA"/>
    </w:rPr>
  </w:style>
  <w:style w:type="paragraph" w:customStyle="1" w:styleId="1fa">
    <w:name w:val="Название объекта1"/>
    <w:basedOn w:val="a"/>
    <w:next w:val="a"/>
    <w:rsid w:val="00B54355"/>
    <w:pPr>
      <w:widowControl/>
      <w:spacing w:before="120" w:after="120"/>
      <w:ind w:firstLine="709"/>
      <w:jc w:val="both"/>
    </w:pPr>
    <w:rPr>
      <w:rFonts w:eastAsia="Times New Roman" w:cs="Times New Roman"/>
      <w:b/>
      <w:bCs/>
      <w:kern w:val="0"/>
      <w:sz w:val="24"/>
      <w:lang w:bidi="ar-SA"/>
    </w:rPr>
  </w:style>
  <w:style w:type="paragraph" w:customStyle="1" w:styleId="afff5">
    <w:name w:val="!Название таблицы!"/>
    <w:basedOn w:val="a"/>
    <w:rsid w:val="00B54355"/>
    <w:pPr>
      <w:widowControl/>
      <w:spacing w:before="240" w:after="120"/>
    </w:pPr>
    <w:rPr>
      <w:rFonts w:eastAsia="Times New Roman" w:cs="Times New Roman"/>
      <w:b/>
      <w:bCs/>
      <w:kern w:val="0"/>
      <w:sz w:val="24"/>
      <w:lang w:val="ru-RU" w:bidi="ar-SA"/>
    </w:rPr>
  </w:style>
  <w:style w:type="paragraph" w:customStyle="1" w:styleId="USAIDTITLE">
    <w:name w:val="USAID TITLE"/>
    <w:basedOn w:val="afc"/>
    <w:rsid w:val="00B54355"/>
    <w:pPr>
      <w:spacing w:before="2000"/>
      <w:jc w:val="left"/>
    </w:pPr>
    <w:rPr>
      <w:rFonts w:ascii="Arial" w:hAnsi="Arial" w:cs="Arial"/>
      <w:b/>
      <w:bCs/>
      <w:iCs/>
      <w:sz w:val="82"/>
      <w:szCs w:val="96"/>
      <w:lang w:val="en-US"/>
    </w:rPr>
  </w:style>
  <w:style w:type="paragraph" w:customStyle="1" w:styleId="USAIDdate">
    <w:name w:val="USAID date"/>
    <w:basedOn w:val="a"/>
    <w:rsid w:val="00B54355"/>
    <w:pPr>
      <w:widowControl/>
    </w:pPr>
    <w:rPr>
      <w:rFonts w:ascii="Arial" w:eastAsia="Times New Roman" w:hAnsi="Arial" w:cs="Arial"/>
      <w:b/>
      <w:kern w:val="0"/>
      <w:sz w:val="24"/>
      <w:lang w:val="en-US" w:bidi="ar-SA"/>
    </w:rPr>
  </w:style>
  <w:style w:type="paragraph" w:customStyle="1" w:styleId="USAIDsubtitle">
    <w:name w:val="USAID subtitle"/>
    <w:basedOn w:val="afc"/>
    <w:rsid w:val="00B54355"/>
    <w:pPr>
      <w:jc w:val="left"/>
    </w:pPr>
    <w:rPr>
      <w:rFonts w:ascii="Arial" w:hAnsi="Arial" w:cs="Arial"/>
      <w:bCs/>
      <w:iCs/>
      <w:sz w:val="52"/>
      <w:szCs w:val="34"/>
      <w:lang w:val="en-US"/>
    </w:rPr>
  </w:style>
  <w:style w:type="paragraph" w:customStyle="1" w:styleId="USAIDTpagetitle">
    <w:name w:val="USAID Tpage title"/>
    <w:basedOn w:val="USAIDTITLE"/>
    <w:rsid w:val="00B54355"/>
    <w:rPr>
      <w:sz w:val="48"/>
      <w:szCs w:val="48"/>
    </w:rPr>
  </w:style>
  <w:style w:type="paragraph" w:customStyle="1" w:styleId="USAIDbody">
    <w:name w:val="USAID body"/>
    <w:basedOn w:val="afc"/>
    <w:rsid w:val="00B54355"/>
    <w:pPr>
      <w:spacing w:before="120" w:line="264" w:lineRule="auto"/>
      <w:ind w:left="720"/>
      <w:jc w:val="left"/>
    </w:pPr>
    <w:rPr>
      <w:sz w:val="24"/>
      <w:szCs w:val="24"/>
      <w:lang w:val="en-US"/>
    </w:rPr>
  </w:style>
  <w:style w:type="paragraph" w:customStyle="1" w:styleId="USAIDH1">
    <w:name w:val="USAID H1"/>
    <w:basedOn w:val="1"/>
    <w:rsid w:val="00B54355"/>
    <w:pPr>
      <w:widowControl w:val="0"/>
      <w:numPr>
        <w:numId w:val="0"/>
      </w:numPr>
      <w:tabs>
        <w:tab w:val="left"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rsid w:val="00B54355"/>
    <w:pPr>
      <w:tabs>
        <w:tab w:val="left" w:pos="1980"/>
      </w:tabs>
      <w:spacing w:before="60"/>
      <w:ind w:left="1980" w:hanging="360"/>
    </w:pPr>
    <w:rPr>
      <w:bCs/>
      <w:iCs/>
    </w:rPr>
  </w:style>
  <w:style w:type="paragraph" w:customStyle="1" w:styleId="USAIDnumlist">
    <w:name w:val="USAID numlist"/>
    <w:basedOn w:val="a"/>
    <w:rsid w:val="00B54355"/>
    <w:pPr>
      <w:widowControl/>
      <w:tabs>
        <w:tab w:val="left" w:pos="720"/>
      </w:tabs>
      <w:spacing w:before="120"/>
      <w:ind w:left="720" w:hanging="360"/>
    </w:pPr>
    <w:rPr>
      <w:rFonts w:eastAsia="Times New Roman" w:cs="Times New Roman"/>
      <w:kern w:val="0"/>
      <w:sz w:val="24"/>
      <w:lang w:val="en-US" w:bidi="ar-SA"/>
    </w:rPr>
  </w:style>
  <w:style w:type="paragraph" w:customStyle="1" w:styleId="USAIDbullet2">
    <w:name w:val="USAID bullet 2"/>
    <w:basedOn w:val="USAIDbullet1"/>
    <w:rsid w:val="00B54355"/>
    <w:pPr>
      <w:tabs>
        <w:tab w:val="clear" w:pos="1980"/>
        <w:tab w:val="left" w:pos="720"/>
      </w:tabs>
      <w:ind w:left="720"/>
    </w:pPr>
    <w:rPr>
      <w:szCs w:val="22"/>
    </w:rPr>
  </w:style>
  <w:style w:type="paragraph" w:customStyle="1" w:styleId="USAIDH2">
    <w:name w:val="USAID H2"/>
    <w:basedOn w:val="afc"/>
    <w:next w:val="a"/>
    <w:rsid w:val="00B54355"/>
    <w:pPr>
      <w:keepNext/>
      <w:tabs>
        <w:tab w:val="left" w:pos="720"/>
      </w:tabs>
      <w:spacing w:before="360"/>
      <w:ind w:left="720"/>
      <w:jc w:val="left"/>
    </w:pPr>
    <w:rPr>
      <w:rFonts w:ascii="Arial" w:hAnsi="Arial" w:cs="Arial"/>
      <w:b/>
      <w:bCs/>
      <w:sz w:val="24"/>
      <w:szCs w:val="24"/>
      <w:lang w:val="en-US"/>
    </w:rPr>
  </w:style>
  <w:style w:type="paragraph" w:customStyle="1" w:styleId="1fb">
    <w:name w:val="Текст примечания1"/>
    <w:basedOn w:val="a"/>
    <w:rsid w:val="00B54355"/>
    <w:pPr>
      <w:widowControl/>
    </w:pPr>
    <w:rPr>
      <w:rFonts w:eastAsia="Times New Roman" w:cs="Times New Roman"/>
      <w:kern w:val="0"/>
      <w:sz w:val="20"/>
      <w:szCs w:val="20"/>
      <w:lang w:val="en-US" w:bidi="ar-SA"/>
    </w:rPr>
  </w:style>
  <w:style w:type="paragraph" w:customStyle="1" w:styleId="1fc">
    <w:name w:val="Стиль1"/>
    <w:basedOn w:val="1"/>
    <w:rsid w:val="00B54355"/>
    <w:pPr>
      <w:numPr>
        <w:numId w:val="0"/>
      </w:numPr>
      <w:spacing w:before="240" w:after="60"/>
    </w:pPr>
    <w:rPr>
      <w:rFonts w:cs="Arial"/>
      <w:bCs/>
      <w:kern w:val="1"/>
      <w:szCs w:val="32"/>
      <w:lang w:val="ru-RU"/>
    </w:rPr>
  </w:style>
  <w:style w:type="paragraph" w:customStyle="1" w:styleId="29">
    <w:name w:val="Стиль2"/>
    <w:basedOn w:val="a"/>
    <w:rsid w:val="00B54355"/>
    <w:pPr>
      <w:keepNext/>
      <w:widowControl/>
      <w:spacing w:before="240" w:after="60"/>
      <w:jc w:val="center"/>
    </w:pPr>
    <w:rPr>
      <w:rFonts w:eastAsia="Times New Roman" w:cs="Arial"/>
      <w:b/>
      <w:bCs/>
      <w:kern w:val="0"/>
      <w:szCs w:val="28"/>
      <w:lang w:val="ru-RU" w:bidi="ar-SA"/>
    </w:rPr>
  </w:style>
  <w:style w:type="paragraph" w:customStyle="1" w:styleId="38">
    <w:name w:val="Стиль3"/>
    <w:basedOn w:val="3"/>
    <w:rsid w:val="00B54355"/>
    <w:pPr>
      <w:widowControl/>
      <w:numPr>
        <w:ilvl w:val="0"/>
        <w:numId w:val="0"/>
      </w:numPr>
      <w:spacing w:line="360" w:lineRule="auto"/>
      <w:jc w:val="center"/>
    </w:pPr>
    <w:rPr>
      <w:rFonts w:ascii="Times New Roman" w:eastAsia="Times New Roman" w:hAnsi="Times New Roman" w:cs="Times New Roman"/>
      <w:kern w:val="0"/>
      <w:sz w:val="28"/>
      <w:szCs w:val="28"/>
      <w:lang w:bidi="ar-SA"/>
    </w:rPr>
  </w:style>
  <w:style w:type="paragraph" w:customStyle="1" w:styleId="QTableHeaderSub">
    <w:name w:val="Q Table Header Sub"/>
    <w:basedOn w:val="a"/>
    <w:rsid w:val="00B54355"/>
    <w:pPr>
      <w:widowControl/>
      <w:spacing w:before="60" w:after="60"/>
      <w:jc w:val="both"/>
    </w:pPr>
    <w:rPr>
      <w:rFonts w:ascii="Arial Narrow" w:eastAsia="Times New Roman" w:hAnsi="Arial Narrow" w:cs="Arial Narrow"/>
      <w:kern w:val="0"/>
      <w:sz w:val="24"/>
      <w:lang w:val="ru-RU" w:bidi="ar-SA"/>
    </w:rPr>
  </w:style>
  <w:style w:type="paragraph" w:customStyle="1" w:styleId="bodytext2">
    <w:name w:val="bodytext2"/>
    <w:basedOn w:val="a"/>
    <w:rsid w:val="00B54355"/>
    <w:pPr>
      <w:widowControl/>
      <w:spacing w:before="280" w:after="280"/>
    </w:pPr>
    <w:rPr>
      <w:rFonts w:eastAsia="Times New Roman" w:cs="Times New Roman"/>
      <w:kern w:val="0"/>
      <w:sz w:val="24"/>
      <w:lang w:bidi="ar-SA"/>
    </w:rPr>
  </w:style>
  <w:style w:type="paragraph" w:customStyle="1" w:styleId="BodyText21">
    <w:name w:val="Body Text 21"/>
    <w:basedOn w:val="a"/>
    <w:rsid w:val="00B54355"/>
    <w:pPr>
      <w:tabs>
        <w:tab w:val="left" w:pos="142"/>
        <w:tab w:val="left" w:pos="709"/>
      </w:tabs>
      <w:jc w:val="center"/>
    </w:pPr>
    <w:rPr>
      <w:rFonts w:eastAsia="Times New Roman" w:cs="Times New Roman"/>
      <w:kern w:val="0"/>
      <w:sz w:val="24"/>
      <w:szCs w:val="20"/>
      <w:lang w:val="ru-RU" w:bidi="ar-SA"/>
    </w:rPr>
  </w:style>
  <w:style w:type="paragraph" w:customStyle="1" w:styleId="StyleNormal">
    <w:name w:val="StyleNormal"/>
    <w:rsid w:val="00B54355"/>
    <w:pPr>
      <w:suppressAutoHyphens/>
      <w:spacing w:after="0" w:line="220" w:lineRule="exact"/>
    </w:pPr>
    <w:rPr>
      <w:rFonts w:ascii="Times New Roman" w:eastAsia="Times New Roman" w:hAnsi="Times New Roman" w:cs="Times New Roman"/>
      <w:sz w:val="20"/>
      <w:szCs w:val="20"/>
      <w:lang w:val="uk-UA" w:eastAsia="zh-CN"/>
    </w:rPr>
  </w:style>
  <w:style w:type="paragraph" w:customStyle="1" w:styleId="afff6">
    <w:name w:val="Раздел"/>
    <w:rsid w:val="00B54355"/>
    <w:pPr>
      <w:suppressAutoHyphens/>
      <w:spacing w:after="0" w:line="240" w:lineRule="auto"/>
    </w:pPr>
    <w:rPr>
      <w:rFonts w:ascii="Times New Roman" w:eastAsia="Times New Roman" w:hAnsi="Times New Roman" w:cs="Times New Roman"/>
      <w:b/>
      <w:i/>
      <w:sz w:val="24"/>
      <w:szCs w:val="24"/>
      <w:lang w:eastAsia="zh-CN"/>
    </w:rPr>
  </w:style>
  <w:style w:type="paragraph" w:customStyle="1" w:styleId="afff7">
    <w:name w:val=" Знак"/>
    <w:basedOn w:val="a"/>
    <w:rsid w:val="00B54355"/>
    <w:pPr>
      <w:widowControl/>
    </w:pPr>
    <w:rPr>
      <w:rFonts w:ascii="Verdana" w:eastAsia="Times New Roman" w:hAnsi="Verdana" w:cs="Verdana"/>
      <w:kern w:val="0"/>
      <w:sz w:val="20"/>
      <w:szCs w:val="20"/>
      <w:lang w:val="en-US" w:bidi="ar-SA"/>
    </w:rPr>
  </w:style>
  <w:style w:type="paragraph" w:customStyle="1" w:styleId="1-">
    <w:name w:val="!Заголовок 1-го уровня!"/>
    <w:basedOn w:val="aff1"/>
    <w:next w:val="aff1"/>
    <w:rsid w:val="00B54355"/>
    <w:pPr>
      <w:pageBreakBefore/>
      <w:spacing w:before="360" w:after="120"/>
      <w:ind w:firstLine="0"/>
      <w:jc w:val="left"/>
    </w:pPr>
    <w:rPr>
      <w:rFonts w:ascii="Tahoma" w:hAnsi="Tahoma" w:cs="Tahoma"/>
      <w:b/>
      <w:sz w:val="28"/>
      <w:szCs w:val="20"/>
    </w:rPr>
  </w:style>
  <w:style w:type="paragraph" w:customStyle="1" w:styleId="acp">
    <w:name w:val="acp"/>
    <w:basedOn w:val="a"/>
    <w:rsid w:val="00B54355"/>
    <w:pPr>
      <w:widowControl/>
      <w:spacing w:before="280" w:after="280"/>
    </w:pPr>
    <w:rPr>
      <w:rFonts w:eastAsia="Times New Roman" w:cs="Times New Roman"/>
      <w:kern w:val="0"/>
      <w:sz w:val="24"/>
      <w:lang w:val="ru-RU" w:bidi="ar-SA"/>
    </w:rPr>
  </w:style>
  <w:style w:type="paragraph" w:customStyle="1" w:styleId="221">
    <w:name w:val="Основной текст (22)1"/>
    <w:basedOn w:val="a"/>
    <w:rsid w:val="00B54355"/>
    <w:pPr>
      <w:widowControl/>
      <w:shd w:val="clear" w:color="auto" w:fill="FFFFFF"/>
      <w:spacing w:line="414" w:lineRule="exact"/>
      <w:ind w:firstLine="1420"/>
      <w:jc w:val="both"/>
    </w:pPr>
    <w:rPr>
      <w:rFonts w:eastAsia="Arial Unicode MS" w:cs="Times New Roman"/>
      <w:kern w:val="0"/>
      <w:sz w:val="24"/>
      <w:lang w:bidi="ar-SA"/>
    </w:rPr>
  </w:style>
  <w:style w:type="paragraph" w:customStyle="1" w:styleId="671">
    <w:name w:val="Основной текст (67)1"/>
    <w:basedOn w:val="a"/>
    <w:rsid w:val="00B54355"/>
    <w:pPr>
      <w:widowControl/>
      <w:shd w:val="clear" w:color="auto" w:fill="FFFFFF"/>
      <w:spacing w:line="410" w:lineRule="exact"/>
      <w:ind w:hanging="700"/>
    </w:pPr>
    <w:rPr>
      <w:rFonts w:eastAsia="Arial Unicode MS" w:cs="Times New Roman"/>
      <w:kern w:val="0"/>
      <w:sz w:val="24"/>
      <w:lang w:bidi="ar-SA"/>
    </w:rPr>
  </w:style>
  <w:style w:type="paragraph" w:customStyle="1" w:styleId="afff8">
    <w:name w:val="Ñàóëå"/>
    <w:next w:val="afc"/>
    <w:rsid w:val="00B54355"/>
    <w:pPr>
      <w:suppressAutoHyphens/>
      <w:spacing w:before="120" w:after="120" w:line="240" w:lineRule="auto"/>
      <w:jc w:val="both"/>
    </w:pPr>
    <w:rPr>
      <w:rFonts w:ascii="Times New Roman" w:eastAsia="Times New Roman" w:hAnsi="Times New Roman" w:cs="Times New Roman"/>
      <w:sz w:val="24"/>
      <w:szCs w:val="24"/>
      <w:lang w:val="uk-UA" w:eastAsia="zh-CN"/>
    </w:rPr>
  </w:style>
  <w:style w:type="paragraph" w:customStyle="1" w:styleId="Header">
    <w:name w:val="Header"/>
    <w:basedOn w:val="a"/>
    <w:rsid w:val="00B54355"/>
    <w:pPr>
      <w:tabs>
        <w:tab w:val="center" w:pos="4153"/>
        <w:tab w:val="right" w:pos="8306"/>
      </w:tabs>
    </w:pPr>
    <w:rPr>
      <w:rFonts w:ascii="UkrainianTimesET" w:eastAsia="Times New Roman" w:hAnsi="UkrainianTimesET" w:cs="UkrainianTimesET"/>
      <w:kern w:val="0"/>
      <w:sz w:val="26"/>
      <w:szCs w:val="20"/>
      <w:lang w:bidi="ar-SA"/>
    </w:rPr>
  </w:style>
  <w:style w:type="paragraph" w:customStyle="1" w:styleId="StyleShap">
    <w:name w:val="StyleShap"/>
    <w:basedOn w:val="a"/>
    <w:rsid w:val="00B54355"/>
    <w:pPr>
      <w:widowControl/>
      <w:spacing w:line="220" w:lineRule="exact"/>
      <w:jc w:val="center"/>
    </w:pPr>
    <w:rPr>
      <w:rFonts w:eastAsia="Times New Roman" w:cs="Times New Roman"/>
      <w:kern w:val="0"/>
      <w:sz w:val="16"/>
      <w:szCs w:val="20"/>
      <w:lang w:bidi="ar-SA"/>
    </w:rPr>
  </w:style>
  <w:style w:type="paragraph" w:customStyle="1" w:styleId="1fd">
    <w:name w:val="Ñàóëå1"/>
    <w:next w:val="afc"/>
    <w:rsid w:val="00B54355"/>
    <w:pPr>
      <w:suppressAutoHyphens/>
      <w:spacing w:before="120" w:after="120" w:line="240" w:lineRule="auto"/>
      <w:jc w:val="both"/>
    </w:pPr>
    <w:rPr>
      <w:rFonts w:ascii="Times New Roman" w:eastAsia="Times New Roman" w:hAnsi="Times New Roman" w:cs="Times New Roman"/>
      <w:sz w:val="24"/>
      <w:szCs w:val="24"/>
      <w:lang w:val="uk-UA" w:eastAsia="zh-CN"/>
    </w:rPr>
  </w:style>
  <w:style w:type="paragraph" w:customStyle="1" w:styleId="1fe">
    <w:name w:val="Сауле1"/>
    <w:next w:val="afc"/>
    <w:rsid w:val="00B54355"/>
    <w:pPr>
      <w:suppressAutoHyphens/>
      <w:spacing w:before="120" w:after="120" w:line="240" w:lineRule="auto"/>
      <w:jc w:val="both"/>
    </w:pPr>
    <w:rPr>
      <w:rFonts w:ascii="Times New Roman" w:eastAsia="Times New Roman" w:hAnsi="Times New Roman" w:cs="Times New Roman"/>
      <w:sz w:val="24"/>
      <w:szCs w:val="24"/>
      <w:lang w:val="uk-UA" w:eastAsia="zh-CN"/>
    </w:rPr>
  </w:style>
  <w:style w:type="paragraph" w:styleId="1ff">
    <w:name w:val="index 1"/>
    <w:basedOn w:val="a"/>
    <w:next w:val="a"/>
    <w:rsid w:val="00B54355"/>
    <w:pPr>
      <w:widowControl/>
      <w:jc w:val="right"/>
    </w:pPr>
    <w:rPr>
      <w:rFonts w:eastAsia="Times New Roman" w:cs="Times New Roman"/>
      <w:b/>
      <w:bCs/>
      <w:color w:val="0000FF"/>
      <w:kern w:val="0"/>
      <w:lang w:bidi="ar-SA"/>
    </w:rPr>
  </w:style>
  <w:style w:type="paragraph" w:customStyle="1" w:styleId="afff9">
    <w:name w:val="Îñíîâíîé òåêñò"/>
    <w:basedOn w:val="a"/>
    <w:rsid w:val="00B54355"/>
    <w:pPr>
      <w:spacing w:after="120"/>
      <w:jc w:val="both"/>
    </w:pPr>
    <w:rPr>
      <w:rFonts w:ascii="Arial" w:eastAsia="Times New Roman" w:hAnsi="Arial" w:cs="Arial"/>
      <w:kern w:val="0"/>
      <w:sz w:val="22"/>
      <w:szCs w:val="20"/>
      <w:lang w:val="ru-RU" w:bidi="ar-SA"/>
    </w:rPr>
  </w:style>
  <w:style w:type="paragraph" w:customStyle="1" w:styleId="afffa">
    <w:name w:val="Краткий обратный адрес"/>
    <w:basedOn w:val="a"/>
    <w:rsid w:val="00B54355"/>
    <w:pPr>
      <w:widowControl/>
    </w:pPr>
    <w:rPr>
      <w:rFonts w:eastAsia="Times New Roman" w:cs="Times New Roman"/>
      <w:kern w:val="0"/>
      <w:sz w:val="20"/>
      <w:szCs w:val="20"/>
      <w:lang w:val="ru-RU" w:bidi="ar-SA"/>
    </w:rPr>
  </w:style>
  <w:style w:type="paragraph" w:customStyle="1" w:styleId="StyleShap1">
    <w:name w:val="StyleShap1"/>
    <w:basedOn w:val="a"/>
    <w:rsid w:val="00B54355"/>
    <w:pPr>
      <w:widowControl/>
      <w:spacing w:line="220" w:lineRule="exact"/>
      <w:jc w:val="center"/>
    </w:pPr>
    <w:rPr>
      <w:rFonts w:eastAsia="Times New Roman" w:cs="Times New Roman"/>
      <w:kern w:val="0"/>
      <w:sz w:val="16"/>
      <w:szCs w:val="20"/>
      <w:lang w:bidi="ar-SA"/>
    </w:rPr>
  </w:style>
  <w:style w:type="paragraph" w:customStyle="1" w:styleId="Blank">
    <w:name w:val="Blank"/>
    <w:basedOn w:val="a"/>
    <w:rsid w:val="00B54355"/>
    <w:pPr>
      <w:widowControl/>
      <w:tabs>
        <w:tab w:val="left" w:pos="5387"/>
        <w:tab w:val="right" w:pos="8930"/>
      </w:tabs>
      <w:spacing w:after="120"/>
      <w:ind w:firstLine="720"/>
    </w:pPr>
    <w:rPr>
      <w:rFonts w:eastAsia="Times New Roman" w:cs="Times New Roman"/>
      <w:kern w:val="0"/>
      <w:sz w:val="24"/>
      <w:szCs w:val="20"/>
      <w:lang w:bidi="ar-SA"/>
    </w:rPr>
  </w:style>
  <w:style w:type="paragraph" w:customStyle="1" w:styleId="OsnovnoiText">
    <w:name w:val="OsnovnoiText"/>
    <w:basedOn w:val="afc"/>
    <w:next w:val="a"/>
    <w:rsid w:val="00B54355"/>
    <w:pPr>
      <w:spacing w:after="120"/>
      <w:jc w:val="both"/>
    </w:pPr>
    <w:rPr>
      <w:bCs/>
      <w:sz w:val="24"/>
      <w:szCs w:val="24"/>
    </w:rPr>
  </w:style>
  <w:style w:type="paragraph" w:customStyle="1" w:styleId="JoraH1">
    <w:name w:val="JoraH1"/>
    <w:basedOn w:val="1"/>
    <w:next w:val="1"/>
    <w:rsid w:val="00B54355"/>
    <w:pPr>
      <w:widowControl w:val="0"/>
      <w:numPr>
        <w:numId w:val="0"/>
      </w:numPr>
      <w:spacing w:after="120"/>
    </w:pPr>
    <w:rPr>
      <w:kern w:val="1"/>
    </w:rPr>
  </w:style>
  <w:style w:type="paragraph" w:customStyle="1" w:styleId="JoraH2">
    <w:name w:val="JoraH2"/>
    <w:basedOn w:val="2"/>
    <w:next w:val="2"/>
    <w:rsid w:val="00B54355"/>
    <w:pPr>
      <w:numPr>
        <w:ilvl w:val="0"/>
        <w:numId w:val="0"/>
      </w:numPr>
      <w:shd w:val="clear" w:color="auto" w:fill="E5E5E5"/>
      <w:spacing w:before="240" w:after="60"/>
    </w:pPr>
    <w:rPr>
      <w:rFonts w:eastAsia="Times New Roman" w:cs="Times New Roman"/>
      <w:bCs w:val="0"/>
      <w:caps/>
      <w:shadow/>
      <w:kern w:val="0"/>
      <w:sz w:val="24"/>
      <w:szCs w:val="20"/>
      <w:shd w:val="clear" w:color="auto" w:fill="BFBFBF"/>
      <w:lang w:bidi="ar-SA"/>
    </w:rPr>
  </w:style>
  <w:style w:type="paragraph" w:customStyle="1" w:styleId="Normal1">
    <w:name w:val="Normal1"/>
    <w:rsid w:val="00B54355"/>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Header1">
    <w:name w:val="Header1"/>
    <w:basedOn w:val="a"/>
    <w:rsid w:val="00B54355"/>
    <w:pPr>
      <w:tabs>
        <w:tab w:val="center" w:pos="4153"/>
        <w:tab w:val="right" w:pos="8306"/>
      </w:tabs>
    </w:pPr>
    <w:rPr>
      <w:rFonts w:ascii="UkrainianTimesET" w:eastAsia="Times New Roman" w:hAnsi="UkrainianTimesET" w:cs="UkrainianTimesET"/>
      <w:kern w:val="0"/>
      <w:sz w:val="26"/>
      <w:szCs w:val="20"/>
      <w:lang w:bidi="ar-SA"/>
    </w:rPr>
  </w:style>
  <w:style w:type="paragraph" w:customStyle="1" w:styleId="2a">
    <w:name w:val="Îñíîâíîé òåêñò 2"/>
    <w:basedOn w:val="a"/>
    <w:rsid w:val="00B54355"/>
    <w:pPr>
      <w:jc w:val="both"/>
    </w:pPr>
    <w:rPr>
      <w:rFonts w:eastAsia="Times New Roman" w:cs="Times New Roman"/>
      <w:b/>
      <w:bCs/>
      <w:kern w:val="0"/>
      <w:sz w:val="24"/>
      <w:lang w:val="ru-RU" w:bidi="ar-SA"/>
    </w:rPr>
  </w:style>
  <w:style w:type="paragraph" w:customStyle="1" w:styleId="2b">
    <w:name w:val="Ñàóëå2"/>
    <w:next w:val="afc"/>
    <w:rsid w:val="00B54355"/>
    <w:pPr>
      <w:suppressAutoHyphens/>
      <w:spacing w:before="120" w:after="120" w:line="240" w:lineRule="auto"/>
      <w:jc w:val="both"/>
    </w:pPr>
    <w:rPr>
      <w:rFonts w:ascii="Times New Roman" w:eastAsia="Times New Roman" w:hAnsi="Times New Roman" w:cs="Times New Roman"/>
      <w:sz w:val="24"/>
      <w:szCs w:val="24"/>
      <w:lang w:val="uk-UA" w:eastAsia="zh-CN"/>
    </w:rPr>
  </w:style>
  <w:style w:type="paragraph" w:customStyle="1" w:styleId="2c">
    <w:name w:val="Сауле2"/>
    <w:next w:val="afc"/>
    <w:rsid w:val="00B54355"/>
    <w:pPr>
      <w:suppressAutoHyphens/>
      <w:spacing w:before="120" w:after="120" w:line="240" w:lineRule="auto"/>
      <w:jc w:val="both"/>
    </w:pPr>
    <w:rPr>
      <w:rFonts w:ascii="Times New Roman" w:eastAsia="Times New Roman" w:hAnsi="Times New Roman" w:cs="Times New Roman"/>
      <w:sz w:val="24"/>
      <w:szCs w:val="24"/>
      <w:lang w:val="uk-UA" w:eastAsia="zh-CN"/>
    </w:rPr>
  </w:style>
  <w:style w:type="paragraph" w:customStyle="1" w:styleId="1ff0">
    <w:name w:val="!Название таблицы!1"/>
    <w:basedOn w:val="a"/>
    <w:rsid w:val="00B54355"/>
    <w:pPr>
      <w:widowControl/>
      <w:spacing w:before="240" w:after="120"/>
    </w:pPr>
    <w:rPr>
      <w:rFonts w:eastAsia="Times New Roman" w:cs="Times New Roman"/>
      <w:b/>
      <w:kern w:val="0"/>
      <w:sz w:val="24"/>
      <w:szCs w:val="20"/>
      <w:lang w:val="ru-RU" w:bidi="ar-SA"/>
    </w:rPr>
  </w:style>
  <w:style w:type="paragraph" w:customStyle="1" w:styleId="1ff1">
    <w:name w:val="Îñíîâíîé òåêñò1"/>
    <w:basedOn w:val="a"/>
    <w:rsid w:val="00B54355"/>
    <w:pPr>
      <w:spacing w:after="120"/>
      <w:jc w:val="both"/>
    </w:pPr>
    <w:rPr>
      <w:rFonts w:ascii="Arial" w:eastAsia="Times New Roman" w:hAnsi="Arial" w:cs="Arial"/>
      <w:kern w:val="0"/>
      <w:sz w:val="22"/>
      <w:szCs w:val="20"/>
      <w:lang w:val="ru-RU" w:bidi="ar-SA"/>
    </w:rPr>
  </w:style>
  <w:style w:type="paragraph" w:customStyle="1" w:styleId="1ff2">
    <w:name w:val="Краткий обратный адрес1"/>
    <w:basedOn w:val="a"/>
    <w:rsid w:val="00B54355"/>
    <w:pPr>
      <w:widowControl/>
    </w:pPr>
    <w:rPr>
      <w:rFonts w:eastAsia="Times New Roman" w:cs="Times New Roman"/>
      <w:kern w:val="0"/>
      <w:sz w:val="20"/>
      <w:szCs w:val="20"/>
      <w:lang w:val="ru-RU" w:bidi="ar-SA"/>
    </w:rPr>
  </w:style>
  <w:style w:type="paragraph" w:customStyle="1" w:styleId="StyleShap2">
    <w:name w:val="StyleShap2"/>
    <w:basedOn w:val="a"/>
    <w:rsid w:val="00B54355"/>
    <w:pPr>
      <w:widowControl/>
      <w:spacing w:line="220" w:lineRule="exact"/>
      <w:jc w:val="center"/>
    </w:pPr>
    <w:rPr>
      <w:rFonts w:eastAsia="Times New Roman" w:cs="Times New Roman"/>
      <w:kern w:val="0"/>
      <w:sz w:val="16"/>
      <w:szCs w:val="20"/>
      <w:lang w:bidi="ar-SA"/>
    </w:rPr>
  </w:style>
  <w:style w:type="paragraph" w:customStyle="1" w:styleId="Blank1">
    <w:name w:val="Blank1"/>
    <w:basedOn w:val="a"/>
    <w:rsid w:val="00B54355"/>
    <w:pPr>
      <w:widowControl/>
      <w:tabs>
        <w:tab w:val="left" w:pos="5387"/>
        <w:tab w:val="right" w:pos="8930"/>
      </w:tabs>
      <w:spacing w:after="120"/>
      <w:ind w:firstLine="720"/>
    </w:pPr>
    <w:rPr>
      <w:rFonts w:eastAsia="Times New Roman" w:cs="Times New Roman"/>
      <w:kern w:val="0"/>
      <w:sz w:val="24"/>
      <w:szCs w:val="20"/>
      <w:lang w:bidi="ar-SA"/>
    </w:rPr>
  </w:style>
  <w:style w:type="paragraph" w:customStyle="1" w:styleId="OsnovnoiText1">
    <w:name w:val="OsnovnoiText1"/>
    <w:basedOn w:val="afc"/>
    <w:next w:val="a"/>
    <w:rsid w:val="00B54355"/>
    <w:pPr>
      <w:spacing w:after="120"/>
      <w:jc w:val="both"/>
    </w:pPr>
    <w:rPr>
      <w:bCs/>
      <w:sz w:val="24"/>
      <w:szCs w:val="24"/>
    </w:rPr>
  </w:style>
  <w:style w:type="paragraph" w:customStyle="1" w:styleId="JoraH11">
    <w:name w:val="JoraH11"/>
    <w:basedOn w:val="1"/>
    <w:next w:val="1"/>
    <w:rsid w:val="00B54355"/>
    <w:pPr>
      <w:widowControl w:val="0"/>
      <w:numPr>
        <w:numId w:val="0"/>
      </w:numPr>
      <w:spacing w:after="120"/>
    </w:pPr>
    <w:rPr>
      <w:kern w:val="1"/>
    </w:rPr>
  </w:style>
  <w:style w:type="paragraph" w:customStyle="1" w:styleId="JoraH21">
    <w:name w:val="JoraH21"/>
    <w:basedOn w:val="2"/>
    <w:next w:val="2"/>
    <w:rsid w:val="00B54355"/>
    <w:pPr>
      <w:numPr>
        <w:ilvl w:val="0"/>
        <w:numId w:val="0"/>
      </w:numPr>
      <w:shd w:val="clear" w:color="auto" w:fill="E5E5E5"/>
      <w:spacing w:before="240" w:after="60"/>
    </w:pPr>
    <w:rPr>
      <w:rFonts w:eastAsia="Times New Roman" w:cs="Times New Roman"/>
      <w:bCs w:val="0"/>
      <w:caps/>
      <w:shadow/>
      <w:kern w:val="0"/>
      <w:sz w:val="24"/>
      <w:szCs w:val="20"/>
      <w:shd w:val="clear" w:color="auto" w:fill="BFBFBF"/>
      <w:lang w:bidi="ar-SA"/>
    </w:rPr>
  </w:style>
  <w:style w:type="paragraph" w:customStyle="1" w:styleId="Normal11">
    <w:name w:val="Normal11"/>
    <w:rsid w:val="00B54355"/>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Header11">
    <w:name w:val="Header11"/>
    <w:basedOn w:val="a"/>
    <w:rsid w:val="00B54355"/>
    <w:pPr>
      <w:tabs>
        <w:tab w:val="center" w:pos="4153"/>
        <w:tab w:val="right" w:pos="8306"/>
      </w:tabs>
    </w:pPr>
    <w:rPr>
      <w:rFonts w:ascii="UkrainianTimesET" w:eastAsia="Times New Roman" w:hAnsi="UkrainianTimesET" w:cs="UkrainianTimesET"/>
      <w:kern w:val="0"/>
      <w:sz w:val="26"/>
      <w:szCs w:val="20"/>
      <w:lang w:bidi="ar-SA"/>
    </w:rPr>
  </w:style>
  <w:style w:type="paragraph" w:customStyle="1" w:styleId="StyleNormal1">
    <w:name w:val="StyleNormal1"/>
    <w:rsid w:val="00B54355"/>
    <w:pPr>
      <w:suppressAutoHyphens/>
      <w:spacing w:after="0" w:line="220" w:lineRule="exact"/>
    </w:pPr>
    <w:rPr>
      <w:rFonts w:ascii="Times New Roman" w:eastAsia="Times New Roman" w:hAnsi="Times New Roman" w:cs="Times New Roman"/>
      <w:sz w:val="20"/>
      <w:szCs w:val="20"/>
      <w:lang w:val="uk-UA" w:eastAsia="zh-CN"/>
    </w:rPr>
  </w:style>
  <w:style w:type="paragraph" w:customStyle="1" w:styleId="StyleWisnow1">
    <w:name w:val="StyleWisnow1"/>
    <w:basedOn w:val="StyleNormal"/>
    <w:rsid w:val="00B54355"/>
    <w:rPr>
      <w:sz w:val="18"/>
    </w:rPr>
  </w:style>
  <w:style w:type="paragraph" w:customStyle="1" w:styleId="USAIDTITLE1">
    <w:name w:val="USAID TITLE1"/>
    <w:basedOn w:val="afc"/>
    <w:rsid w:val="00B54355"/>
    <w:pPr>
      <w:spacing w:before="2000"/>
      <w:jc w:val="left"/>
    </w:pPr>
    <w:rPr>
      <w:rFonts w:ascii="Arial" w:hAnsi="Arial" w:cs="Arial"/>
      <w:b/>
      <w:bCs/>
      <w:iCs/>
      <w:sz w:val="82"/>
      <w:szCs w:val="96"/>
      <w:lang w:val="en-US"/>
    </w:rPr>
  </w:style>
  <w:style w:type="paragraph" w:customStyle="1" w:styleId="USAIDdate1">
    <w:name w:val="USAID date1"/>
    <w:basedOn w:val="a"/>
    <w:rsid w:val="00B54355"/>
    <w:pPr>
      <w:widowControl/>
    </w:pPr>
    <w:rPr>
      <w:rFonts w:ascii="Arial" w:eastAsia="Times New Roman" w:hAnsi="Arial" w:cs="Arial"/>
      <w:b/>
      <w:kern w:val="0"/>
      <w:sz w:val="24"/>
      <w:lang w:val="en-US" w:bidi="ar-SA"/>
    </w:rPr>
  </w:style>
  <w:style w:type="paragraph" w:customStyle="1" w:styleId="USAIDsubtitle1">
    <w:name w:val="USAID subtitle1"/>
    <w:basedOn w:val="afc"/>
    <w:rsid w:val="00B54355"/>
    <w:pPr>
      <w:jc w:val="left"/>
    </w:pPr>
    <w:rPr>
      <w:rFonts w:ascii="Arial" w:hAnsi="Arial" w:cs="Arial"/>
      <w:bCs/>
      <w:iCs/>
      <w:sz w:val="52"/>
      <w:szCs w:val="34"/>
      <w:lang w:val="en-US"/>
    </w:rPr>
  </w:style>
  <w:style w:type="paragraph" w:customStyle="1" w:styleId="USAIDTpagetitle1">
    <w:name w:val="USAID Tpage title1"/>
    <w:basedOn w:val="USAIDTITLE"/>
    <w:rsid w:val="00B54355"/>
    <w:rPr>
      <w:sz w:val="48"/>
      <w:szCs w:val="48"/>
    </w:rPr>
  </w:style>
  <w:style w:type="paragraph" w:customStyle="1" w:styleId="1ff3">
    <w:name w:val="!Простой текст!1"/>
    <w:basedOn w:val="a"/>
    <w:rsid w:val="00B54355"/>
    <w:pPr>
      <w:widowControl/>
      <w:ind w:firstLine="709"/>
      <w:jc w:val="both"/>
    </w:pPr>
    <w:rPr>
      <w:rFonts w:eastAsia="Times New Roman" w:cs="Times New Roman"/>
      <w:kern w:val="0"/>
      <w:sz w:val="24"/>
      <w:lang w:val="ru-RU" w:bidi="ar-SA"/>
    </w:rPr>
  </w:style>
  <w:style w:type="paragraph" w:customStyle="1" w:styleId="219">
    <w:name w:val="Îñíîâíîé òåêñò 21"/>
    <w:basedOn w:val="a"/>
    <w:rsid w:val="00B54355"/>
    <w:pPr>
      <w:jc w:val="both"/>
    </w:pPr>
    <w:rPr>
      <w:rFonts w:eastAsia="Times New Roman" w:cs="Times New Roman"/>
      <w:b/>
      <w:bCs/>
      <w:kern w:val="0"/>
      <w:sz w:val="24"/>
      <w:lang w:val="ru-RU" w:bidi="ar-SA"/>
    </w:rPr>
  </w:style>
  <w:style w:type="paragraph" w:customStyle="1" w:styleId="header0">
    <w:name w:val="header"/>
    <w:basedOn w:val="a"/>
    <w:rsid w:val="00B54355"/>
    <w:pPr>
      <w:widowControl/>
      <w:spacing w:before="280" w:after="280"/>
    </w:pPr>
    <w:rPr>
      <w:rFonts w:eastAsia="Times New Roman" w:cs="Times New Roman"/>
      <w:kern w:val="0"/>
      <w:sz w:val="24"/>
      <w:lang w:val="ru-RU" w:bidi="ar-SA"/>
    </w:rPr>
  </w:style>
  <w:style w:type="paragraph" w:customStyle="1" w:styleId="39">
    <w:name w:val="Ñàóëå3"/>
    <w:next w:val="afc"/>
    <w:rsid w:val="00B54355"/>
    <w:pPr>
      <w:suppressAutoHyphens/>
      <w:spacing w:before="120" w:after="120" w:line="240" w:lineRule="auto"/>
      <w:jc w:val="both"/>
    </w:pPr>
    <w:rPr>
      <w:rFonts w:ascii="Times New Roman" w:eastAsia="Times New Roman" w:hAnsi="Times New Roman" w:cs="Times New Roman"/>
      <w:sz w:val="24"/>
      <w:szCs w:val="24"/>
      <w:lang w:val="uk-UA" w:eastAsia="zh-CN"/>
    </w:rPr>
  </w:style>
  <w:style w:type="paragraph" w:customStyle="1" w:styleId="3a">
    <w:name w:val="Сауле3"/>
    <w:next w:val="afc"/>
    <w:rsid w:val="00B54355"/>
    <w:pPr>
      <w:suppressAutoHyphens/>
      <w:spacing w:before="120" w:after="120" w:line="240" w:lineRule="auto"/>
      <w:jc w:val="both"/>
    </w:pPr>
    <w:rPr>
      <w:rFonts w:ascii="Times New Roman" w:eastAsia="Times New Roman" w:hAnsi="Times New Roman" w:cs="Times New Roman"/>
      <w:sz w:val="24"/>
      <w:szCs w:val="24"/>
      <w:lang w:val="uk-UA" w:eastAsia="zh-CN"/>
    </w:rPr>
  </w:style>
  <w:style w:type="paragraph" w:customStyle="1" w:styleId="2d">
    <w:name w:val="!Название таблицы!2"/>
    <w:basedOn w:val="a"/>
    <w:rsid w:val="00B54355"/>
    <w:pPr>
      <w:widowControl/>
      <w:spacing w:before="240" w:after="120"/>
    </w:pPr>
    <w:rPr>
      <w:rFonts w:eastAsia="Times New Roman" w:cs="Times New Roman"/>
      <w:b/>
      <w:kern w:val="0"/>
      <w:sz w:val="24"/>
      <w:szCs w:val="20"/>
      <w:lang w:val="ru-RU" w:bidi="ar-SA"/>
    </w:rPr>
  </w:style>
  <w:style w:type="paragraph" w:customStyle="1" w:styleId="2e">
    <w:name w:val="Îñíîâíîé òåêñò2"/>
    <w:basedOn w:val="a"/>
    <w:rsid w:val="00B54355"/>
    <w:pPr>
      <w:spacing w:after="120"/>
      <w:jc w:val="both"/>
    </w:pPr>
    <w:rPr>
      <w:rFonts w:ascii="Arial" w:eastAsia="Times New Roman" w:hAnsi="Arial" w:cs="Arial"/>
      <w:kern w:val="0"/>
      <w:sz w:val="22"/>
      <w:szCs w:val="20"/>
      <w:lang w:val="ru-RU" w:bidi="ar-SA"/>
    </w:rPr>
  </w:style>
  <w:style w:type="paragraph" w:customStyle="1" w:styleId="2f">
    <w:name w:val="Краткий обратный адрес2"/>
    <w:basedOn w:val="a"/>
    <w:rsid w:val="00B54355"/>
    <w:pPr>
      <w:widowControl/>
    </w:pPr>
    <w:rPr>
      <w:rFonts w:eastAsia="Times New Roman" w:cs="Times New Roman"/>
      <w:kern w:val="0"/>
      <w:sz w:val="20"/>
      <w:szCs w:val="20"/>
      <w:lang w:val="ru-RU" w:bidi="ar-SA"/>
    </w:rPr>
  </w:style>
  <w:style w:type="paragraph" w:customStyle="1" w:styleId="StyleShap3">
    <w:name w:val="StyleShap3"/>
    <w:basedOn w:val="a"/>
    <w:rsid w:val="00B54355"/>
    <w:pPr>
      <w:widowControl/>
      <w:spacing w:line="220" w:lineRule="exact"/>
      <w:jc w:val="center"/>
    </w:pPr>
    <w:rPr>
      <w:rFonts w:eastAsia="Times New Roman" w:cs="Times New Roman"/>
      <w:kern w:val="0"/>
      <w:sz w:val="16"/>
      <w:szCs w:val="20"/>
      <w:lang w:bidi="ar-SA"/>
    </w:rPr>
  </w:style>
  <w:style w:type="paragraph" w:customStyle="1" w:styleId="Blank2">
    <w:name w:val="Blank2"/>
    <w:basedOn w:val="a"/>
    <w:rsid w:val="00B54355"/>
    <w:pPr>
      <w:widowControl/>
      <w:tabs>
        <w:tab w:val="left" w:pos="5387"/>
        <w:tab w:val="right" w:pos="8930"/>
      </w:tabs>
      <w:spacing w:after="120"/>
      <w:ind w:firstLine="720"/>
    </w:pPr>
    <w:rPr>
      <w:rFonts w:eastAsia="Times New Roman" w:cs="Times New Roman"/>
      <w:kern w:val="0"/>
      <w:sz w:val="24"/>
      <w:szCs w:val="20"/>
      <w:lang w:bidi="ar-SA"/>
    </w:rPr>
  </w:style>
  <w:style w:type="paragraph" w:customStyle="1" w:styleId="OsnovnoiText2">
    <w:name w:val="OsnovnoiText2"/>
    <w:basedOn w:val="afc"/>
    <w:next w:val="a"/>
    <w:rsid w:val="00B54355"/>
    <w:pPr>
      <w:spacing w:after="120"/>
      <w:jc w:val="both"/>
    </w:pPr>
    <w:rPr>
      <w:bCs/>
      <w:sz w:val="24"/>
      <w:szCs w:val="24"/>
    </w:rPr>
  </w:style>
  <w:style w:type="paragraph" w:customStyle="1" w:styleId="JoraH12">
    <w:name w:val="JoraH12"/>
    <w:basedOn w:val="1"/>
    <w:next w:val="1"/>
    <w:rsid w:val="00B54355"/>
    <w:pPr>
      <w:widowControl w:val="0"/>
      <w:numPr>
        <w:numId w:val="0"/>
      </w:numPr>
      <w:spacing w:after="120"/>
    </w:pPr>
    <w:rPr>
      <w:kern w:val="1"/>
    </w:rPr>
  </w:style>
  <w:style w:type="paragraph" w:customStyle="1" w:styleId="JoraH22">
    <w:name w:val="JoraH22"/>
    <w:basedOn w:val="2"/>
    <w:next w:val="2"/>
    <w:rsid w:val="00B54355"/>
    <w:pPr>
      <w:numPr>
        <w:ilvl w:val="0"/>
        <w:numId w:val="0"/>
      </w:numPr>
      <w:shd w:val="clear" w:color="auto" w:fill="E5E5E5"/>
      <w:spacing w:before="240" w:after="60"/>
    </w:pPr>
    <w:rPr>
      <w:rFonts w:eastAsia="Times New Roman" w:cs="Times New Roman"/>
      <w:bCs w:val="0"/>
      <w:caps/>
      <w:shadow/>
      <w:kern w:val="0"/>
      <w:sz w:val="24"/>
      <w:szCs w:val="20"/>
      <w:shd w:val="clear" w:color="auto" w:fill="BFBFBF"/>
      <w:lang w:bidi="ar-SA"/>
    </w:rPr>
  </w:style>
  <w:style w:type="paragraph" w:customStyle="1" w:styleId="Normal12">
    <w:name w:val="Normal12"/>
    <w:rsid w:val="00B54355"/>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Header12">
    <w:name w:val="Header12"/>
    <w:basedOn w:val="a"/>
    <w:rsid w:val="00B54355"/>
    <w:pPr>
      <w:tabs>
        <w:tab w:val="center" w:pos="4153"/>
        <w:tab w:val="right" w:pos="8306"/>
      </w:tabs>
    </w:pPr>
    <w:rPr>
      <w:rFonts w:ascii="UkrainianTimesET" w:eastAsia="Times New Roman" w:hAnsi="UkrainianTimesET" w:cs="UkrainianTimesET"/>
      <w:kern w:val="0"/>
      <w:sz w:val="26"/>
      <w:szCs w:val="20"/>
      <w:lang w:bidi="ar-SA"/>
    </w:rPr>
  </w:style>
  <w:style w:type="paragraph" w:customStyle="1" w:styleId="StyleNormal2">
    <w:name w:val="StyleNormal2"/>
    <w:rsid w:val="00B54355"/>
    <w:pPr>
      <w:suppressAutoHyphens/>
      <w:spacing w:after="0" w:line="220" w:lineRule="exact"/>
    </w:pPr>
    <w:rPr>
      <w:rFonts w:ascii="Times New Roman" w:eastAsia="Times New Roman" w:hAnsi="Times New Roman" w:cs="Times New Roman"/>
      <w:sz w:val="20"/>
      <w:szCs w:val="20"/>
      <w:lang w:val="uk-UA" w:eastAsia="zh-CN"/>
    </w:rPr>
  </w:style>
  <w:style w:type="paragraph" w:customStyle="1" w:styleId="StyleWisnow2">
    <w:name w:val="StyleWisnow2"/>
    <w:basedOn w:val="StyleNormal"/>
    <w:rsid w:val="00B54355"/>
    <w:rPr>
      <w:sz w:val="18"/>
    </w:rPr>
  </w:style>
  <w:style w:type="paragraph" w:customStyle="1" w:styleId="USAIDTITLE2">
    <w:name w:val="USAID TITLE2"/>
    <w:basedOn w:val="afc"/>
    <w:rsid w:val="00B54355"/>
    <w:pPr>
      <w:spacing w:before="2000"/>
      <w:jc w:val="left"/>
    </w:pPr>
    <w:rPr>
      <w:rFonts w:ascii="Arial" w:hAnsi="Arial" w:cs="Arial"/>
      <w:b/>
      <w:bCs/>
      <w:iCs/>
      <w:sz w:val="82"/>
      <w:szCs w:val="96"/>
      <w:lang w:val="en-US"/>
    </w:rPr>
  </w:style>
  <w:style w:type="paragraph" w:customStyle="1" w:styleId="USAIDdate2">
    <w:name w:val="USAID date2"/>
    <w:basedOn w:val="a"/>
    <w:rsid w:val="00B54355"/>
    <w:pPr>
      <w:widowControl/>
    </w:pPr>
    <w:rPr>
      <w:rFonts w:ascii="Arial" w:eastAsia="Times New Roman" w:hAnsi="Arial" w:cs="Arial"/>
      <w:b/>
      <w:kern w:val="0"/>
      <w:sz w:val="24"/>
      <w:lang w:val="en-US" w:bidi="ar-SA"/>
    </w:rPr>
  </w:style>
  <w:style w:type="paragraph" w:customStyle="1" w:styleId="USAIDsubtitle2">
    <w:name w:val="USAID subtitle2"/>
    <w:basedOn w:val="afc"/>
    <w:rsid w:val="00B54355"/>
    <w:pPr>
      <w:jc w:val="left"/>
    </w:pPr>
    <w:rPr>
      <w:rFonts w:ascii="Arial" w:hAnsi="Arial" w:cs="Arial"/>
      <w:bCs/>
      <w:iCs/>
      <w:sz w:val="52"/>
      <w:szCs w:val="34"/>
      <w:lang w:val="en-US"/>
    </w:rPr>
  </w:style>
  <w:style w:type="paragraph" w:customStyle="1" w:styleId="USAIDTpagetitle2">
    <w:name w:val="USAID Tpage title2"/>
    <w:basedOn w:val="USAIDTITLE"/>
    <w:rsid w:val="00B54355"/>
    <w:rPr>
      <w:sz w:val="48"/>
      <w:szCs w:val="48"/>
    </w:rPr>
  </w:style>
  <w:style w:type="paragraph" w:customStyle="1" w:styleId="2f0">
    <w:name w:val="!Простой текст!2"/>
    <w:basedOn w:val="a"/>
    <w:rsid w:val="00B54355"/>
    <w:pPr>
      <w:widowControl/>
      <w:ind w:firstLine="709"/>
      <w:jc w:val="both"/>
    </w:pPr>
    <w:rPr>
      <w:rFonts w:eastAsia="Times New Roman" w:cs="Times New Roman"/>
      <w:kern w:val="0"/>
      <w:sz w:val="24"/>
      <w:lang w:val="ru-RU" w:bidi="ar-SA"/>
    </w:rPr>
  </w:style>
  <w:style w:type="paragraph" w:customStyle="1" w:styleId="222">
    <w:name w:val="Îñíîâíîé òåêñò 22"/>
    <w:basedOn w:val="a"/>
    <w:rsid w:val="00B54355"/>
    <w:pPr>
      <w:jc w:val="both"/>
    </w:pPr>
    <w:rPr>
      <w:rFonts w:eastAsia="Times New Roman" w:cs="Times New Roman"/>
      <w:b/>
      <w:bCs/>
      <w:kern w:val="0"/>
      <w:sz w:val="24"/>
      <w:lang w:val="ru-RU" w:bidi="ar-SA"/>
    </w:rPr>
  </w:style>
  <w:style w:type="paragraph" w:customStyle="1" w:styleId="header10">
    <w:name w:val="header1"/>
    <w:basedOn w:val="a"/>
    <w:rsid w:val="00B54355"/>
    <w:pPr>
      <w:widowControl/>
      <w:spacing w:before="280" w:after="280"/>
    </w:pPr>
    <w:rPr>
      <w:rFonts w:eastAsia="Times New Roman" w:cs="Times New Roman"/>
      <w:kern w:val="0"/>
      <w:sz w:val="24"/>
      <w:lang w:val="ru-RU" w:bidi="ar-SA"/>
    </w:rPr>
  </w:style>
  <w:style w:type="paragraph" w:customStyle="1" w:styleId="USAIDTpagesubtitle">
    <w:name w:val="USAID Tpage subtitle"/>
    <w:basedOn w:val="afc"/>
    <w:rsid w:val="00B54355"/>
    <w:pPr>
      <w:spacing w:before="100"/>
      <w:jc w:val="left"/>
    </w:pPr>
    <w:rPr>
      <w:rFonts w:ascii="Arial" w:hAnsi="Arial" w:cs="Arial"/>
      <w:bCs/>
      <w:iCs/>
      <w:sz w:val="30"/>
      <w:szCs w:val="24"/>
      <w:lang w:val="en-US"/>
    </w:rPr>
  </w:style>
  <w:style w:type="paragraph" w:customStyle="1" w:styleId="center">
    <w:name w:val="center"/>
    <w:basedOn w:val="a"/>
    <w:rsid w:val="00B54355"/>
    <w:pPr>
      <w:widowControl/>
      <w:spacing w:before="75" w:after="75"/>
      <w:ind w:left="150" w:right="150"/>
      <w:jc w:val="center"/>
    </w:pPr>
    <w:rPr>
      <w:rFonts w:ascii="Arial Unicode MS" w:eastAsia="Arial Unicode MS" w:hAnsi="Arial Unicode MS" w:cs="Arial Unicode MS"/>
      <w:color w:val="003399"/>
      <w:kern w:val="0"/>
      <w:sz w:val="24"/>
      <w:lang w:bidi="ar-SA"/>
    </w:rPr>
  </w:style>
  <w:style w:type="paragraph" w:customStyle="1" w:styleId="Iauiue">
    <w:name w:val="Iau?iue"/>
    <w:rsid w:val="00B54355"/>
    <w:pPr>
      <w:widowControl w:val="0"/>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par">
    <w:name w:val="par"/>
    <w:basedOn w:val="a"/>
    <w:rsid w:val="00B54355"/>
    <w:pPr>
      <w:widowControl/>
      <w:spacing w:before="280" w:after="280"/>
    </w:pPr>
    <w:rPr>
      <w:rFonts w:ascii="Arial" w:eastAsia="Arial Unicode MS" w:hAnsi="Arial" w:cs="Arial"/>
      <w:color w:val="000000"/>
      <w:kern w:val="0"/>
      <w:sz w:val="19"/>
      <w:szCs w:val="19"/>
      <w:lang w:val="en-US" w:bidi="ar-SA"/>
    </w:rPr>
  </w:style>
  <w:style w:type="paragraph" w:customStyle="1" w:styleId="Preformatted">
    <w:name w:val="Preformatted"/>
    <w:basedOn w:val="a"/>
    <w:rsid w:val="00B543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kern w:val="0"/>
      <w:sz w:val="20"/>
      <w:szCs w:val="20"/>
      <w:lang w:val="en-AU" w:bidi="ar-SA"/>
    </w:rPr>
  </w:style>
  <w:style w:type="paragraph" w:customStyle="1" w:styleId="StyleAwt">
    <w:name w:val="StyleAwt"/>
    <w:basedOn w:val="a"/>
    <w:rsid w:val="00B54355"/>
    <w:pPr>
      <w:widowControl/>
      <w:spacing w:line="220" w:lineRule="exact"/>
    </w:pPr>
    <w:rPr>
      <w:rFonts w:eastAsia="Times New Roman" w:cs="Times New Roman"/>
      <w:b/>
      <w:i/>
      <w:kern w:val="0"/>
      <w:sz w:val="18"/>
      <w:szCs w:val="20"/>
      <w:u w:val="single"/>
      <w:lang w:bidi="ar-SA"/>
    </w:rPr>
  </w:style>
  <w:style w:type="paragraph" w:customStyle="1" w:styleId="StyleFooter">
    <w:name w:val="StyleFooter"/>
    <w:basedOn w:val="a"/>
    <w:rsid w:val="00B54355"/>
    <w:pPr>
      <w:widowControl/>
      <w:spacing w:line="220" w:lineRule="exact"/>
    </w:pPr>
    <w:rPr>
      <w:rFonts w:eastAsia="Times New Roman" w:cs="Times New Roman"/>
      <w:kern w:val="0"/>
      <w:sz w:val="10"/>
      <w:szCs w:val="20"/>
      <w:lang w:bidi="ar-SA"/>
    </w:rPr>
  </w:style>
  <w:style w:type="paragraph" w:customStyle="1" w:styleId="StyleHeader">
    <w:name w:val="StyleHeader"/>
    <w:basedOn w:val="a"/>
    <w:rsid w:val="00B54355"/>
    <w:pPr>
      <w:widowControl/>
      <w:spacing w:line="220" w:lineRule="exact"/>
    </w:pPr>
    <w:rPr>
      <w:rFonts w:eastAsia="Times New Roman" w:cs="Times New Roman"/>
      <w:kern w:val="0"/>
      <w:sz w:val="12"/>
      <w:szCs w:val="20"/>
      <w:lang w:bidi="ar-SA"/>
    </w:rPr>
  </w:style>
  <w:style w:type="paragraph" w:customStyle="1" w:styleId="StyleOstRed">
    <w:name w:val="StyleOstRed"/>
    <w:basedOn w:val="StyleNormal"/>
    <w:rsid w:val="00B54355"/>
    <w:pPr>
      <w:spacing w:after="120" w:line="240" w:lineRule="auto"/>
      <w:ind w:firstLine="720"/>
      <w:jc w:val="both"/>
    </w:pPr>
    <w:rPr>
      <w:sz w:val="28"/>
    </w:rPr>
  </w:style>
  <w:style w:type="paragraph" w:customStyle="1" w:styleId="StyleProp">
    <w:name w:val="StyleProp"/>
    <w:basedOn w:val="StyleNormal"/>
    <w:rsid w:val="00B54355"/>
    <w:pPr>
      <w:spacing w:line="180" w:lineRule="exact"/>
      <w:ind w:firstLine="170"/>
      <w:jc w:val="both"/>
    </w:pPr>
    <w:rPr>
      <w:sz w:val="18"/>
    </w:rPr>
  </w:style>
  <w:style w:type="paragraph" w:customStyle="1" w:styleId="StyleProp2">
    <w:name w:val="StyleProp2"/>
    <w:basedOn w:val="StyleNormal"/>
    <w:rsid w:val="00B54355"/>
    <w:pPr>
      <w:spacing w:after="120" w:line="180" w:lineRule="exact"/>
      <w:ind w:firstLine="170"/>
      <w:jc w:val="both"/>
    </w:pPr>
    <w:rPr>
      <w:sz w:val="18"/>
    </w:rPr>
  </w:style>
  <w:style w:type="paragraph" w:customStyle="1" w:styleId="StyleStorinka">
    <w:name w:val="StyleStorinka"/>
    <w:basedOn w:val="StyleNormal"/>
    <w:rsid w:val="00B54355"/>
    <w:pPr>
      <w:jc w:val="right"/>
    </w:pPr>
    <w:rPr>
      <w:sz w:val="18"/>
    </w:rPr>
  </w:style>
  <w:style w:type="paragraph" w:customStyle="1" w:styleId="StyleZakonu">
    <w:name w:val="StyleZakonu"/>
    <w:basedOn w:val="StyleNormal"/>
    <w:rsid w:val="00B54355"/>
    <w:pPr>
      <w:spacing w:after="60"/>
      <w:ind w:firstLine="284"/>
      <w:jc w:val="both"/>
    </w:pPr>
  </w:style>
  <w:style w:type="paragraph" w:customStyle="1" w:styleId="text-1">
    <w:name w:val="text-1"/>
    <w:basedOn w:val="a"/>
    <w:rsid w:val="00B54355"/>
    <w:pPr>
      <w:widowControl/>
      <w:spacing w:before="280" w:after="280"/>
    </w:pPr>
    <w:rPr>
      <w:rFonts w:ascii="Arial" w:eastAsia="Arial Unicode MS" w:hAnsi="Arial" w:cs="Arial"/>
      <w:kern w:val="0"/>
      <w:sz w:val="18"/>
      <w:szCs w:val="18"/>
      <w:lang w:val="en-US" w:bidi="ar-SA"/>
    </w:rPr>
  </w:style>
  <w:style w:type="paragraph" w:customStyle="1" w:styleId="CharCharCharChar0">
    <w:name w:val="Char Знак Знак Char Знак Знак Char Знак Знак Char Знак Знак Знак Знак Знак Знак Знак Знак Знак"/>
    <w:basedOn w:val="a"/>
    <w:rsid w:val="00B54355"/>
    <w:pPr>
      <w:widowControl/>
    </w:pPr>
    <w:rPr>
      <w:rFonts w:ascii="Verdana" w:eastAsia="Times New Roman" w:hAnsi="Verdana" w:cs="Verdana"/>
      <w:kern w:val="0"/>
      <w:sz w:val="20"/>
      <w:szCs w:val="20"/>
      <w:lang w:val="en-US" w:bidi="ar-SA"/>
    </w:rPr>
  </w:style>
  <w:style w:type="paragraph" w:customStyle="1" w:styleId="CharChar">
    <w:name w:val=" Char Char"/>
    <w:basedOn w:val="a"/>
    <w:rsid w:val="00B54355"/>
    <w:pPr>
      <w:widowControl/>
    </w:pPr>
    <w:rPr>
      <w:rFonts w:ascii="Verdana" w:eastAsia="Times New Roman" w:hAnsi="Verdana" w:cs="Verdana"/>
      <w:kern w:val="0"/>
      <w:sz w:val="20"/>
      <w:szCs w:val="20"/>
      <w:lang w:val="en-US" w:bidi="ar-SA"/>
    </w:rPr>
  </w:style>
  <w:style w:type="paragraph" w:customStyle="1" w:styleId="afffb">
    <w:name w:val="Бланк"/>
    <w:basedOn w:val="a"/>
    <w:rsid w:val="00B54355"/>
    <w:pPr>
      <w:widowControl/>
      <w:tabs>
        <w:tab w:val="left" w:pos="5387"/>
        <w:tab w:val="right" w:pos="9356"/>
      </w:tabs>
      <w:spacing w:after="120"/>
      <w:ind w:firstLine="709"/>
      <w:jc w:val="both"/>
    </w:pPr>
    <w:rPr>
      <w:rFonts w:eastAsia="Times New Roman" w:cs="Times New Roman"/>
      <w:kern w:val="0"/>
      <w:sz w:val="26"/>
      <w:lang w:val="ru-RU" w:bidi="ar-SA"/>
    </w:rPr>
  </w:style>
  <w:style w:type="paragraph" w:customStyle="1" w:styleId="Normal2">
    <w:name w:val="Normal2"/>
    <w:rsid w:val="00B54355"/>
    <w:pPr>
      <w:suppressAutoHyphens/>
      <w:spacing w:after="0" w:line="240" w:lineRule="auto"/>
    </w:pPr>
    <w:rPr>
      <w:rFonts w:ascii="Times New Roman" w:eastAsia="Times New Roman" w:hAnsi="Times New Roman" w:cs="Times New Roman"/>
      <w:sz w:val="20"/>
      <w:szCs w:val="20"/>
      <w:lang w:val="en-US" w:eastAsia="zh-CN"/>
    </w:rPr>
  </w:style>
  <w:style w:type="paragraph" w:customStyle="1" w:styleId="Header2">
    <w:name w:val="Header2"/>
    <w:basedOn w:val="a"/>
    <w:rsid w:val="00B54355"/>
    <w:pPr>
      <w:tabs>
        <w:tab w:val="center" w:pos="4153"/>
        <w:tab w:val="right" w:pos="8306"/>
      </w:tabs>
    </w:pPr>
    <w:rPr>
      <w:rFonts w:ascii="UkrainianTimesET" w:eastAsia="Times New Roman" w:hAnsi="UkrainianTimesET" w:cs="UkrainianTimesET"/>
      <w:kern w:val="0"/>
      <w:sz w:val="26"/>
      <w:szCs w:val="20"/>
      <w:lang w:bidi="ar-SA"/>
    </w:rPr>
  </w:style>
  <w:style w:type="paragraph" w:customStyle="1" w:styleId="afffc">
    <w:name w:val=" Знак Знак Знак"/>
    <w:basedOn w:val="a"/>
    <w:rsid w:val="00B54355"/>
    <w:pPr>
      <w:widowControl/>
    </w:pPr>
    <w:rPr>
      <w:rFonts w:ascii="Arial" w:eastAsia="Times New Roman" w:hAnsi="Arial" w:cs="Arial"/>
      <w:kern w:val="0"/>
      <w:sz w:val="22"/>
      <w:szCs w:val="22"/>
      <w:lang w:val="en-AU" w:bidi="ar-SA"/>
    </w:rPr>
  </w:style>
  <w:style w:type="paragraph" w:customStyle="1" w:styleId="afffd">
    <w:name w:val="Содержимое таблицы"/>
    <w:basedOn w:val="a"/>
    <w:rsid w:val="00B54355"/>
    <w:pPr>
      <w:widowControl/>
      <w:suppressLineNumbers/>
    </w:pPr>
    <w:rPr>
      <w:rFonts w:eastAsia="Times New Roman" w:cs="Times New Roman"/>
      <w:kern w:val="0"/>
      <w:sz w:val="32"/>
      <w:lang w:bidi="ar-SA"/>
    </w:rPr>
  </w:style>
  <w:style w:type="paragraph" w:styleId="afffe">
    <w:name w:val="No Spacing"/>
    <w:qFormat/>
    <w:rsid w:val="00B54355"/>
    <w:pPr>
      <w:suppressAutoHyphens/>
      <w:spacing w:after="0" w:line="100" w:lineRule="atLeast"/>
    </w:pPr>
    <w:rPr>
      <w:rFonts w:ascii="Calibri" w:eastAsia="DejaVu Sans" w:hAnsi="Calibri" w:cs="Calibri"/>
      <w:color w:val="00000A"/>
      <w:lang w:eastAsia="zh-CN"/>
    </w:rPr>
  </w:style>
  <w:style w:type="paragraph" w:customStyle="1" w:styleId="affff">
    <w:name w:val="Заголовок таблицы"/>
    <w:basedOn w:val="afffd"/>
    <w:rsid w:val="00B54355"/>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26648</Words>
  <Characters>15190</Characters>
  <Application>Microsoft Office Word</Application>
  <DocSecurity>0</DocSecurity>
  <Lines>126</Lines>
  <Paragraphs>83</Paragraphs>
  <ScaleCrop>false</ScaleCrop>
  <Company/>
  <LinksUpToDate>false</LinksUpToDate>
  <CharactersWithSpaces>41755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Олена Байрак</cp:lastModifiedBy>
  <cp:revision>7</cp:revision>
  <cp:lastPrinted>2020-04-21T11:04:00Z</cp:lastPrinted>
  <dcterms:created xsi:type="dcterms:W3CDTF">2020-04-21T10:20:00Z</dcterms:created>
  <dcterms:modified xsi:type="dcterms:W3CDTF">2021-07-15T08:11:00Z</dcterms:modified>
</cp:coreProperties>
</file>